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B7A8" w14:textId="77777777" w:rsidR="00FE506E" w:rsidRPr="00304C09" w:rsidRDefault="00FE506E" w:rsidP="00FE506E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617823F" w14:textId="77777777" w:rsidR="003F2310" w:rsidRPr="00C91963" w:rsidRDefault="003F2310" w:rsidP="003F231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tr-TR"/>
        </w:rPr>
        <w:t>Në bazë të Konkluzionit të Qeverisë së Republikës së Serbisë mbi pranimin e Programit të masave mbi ndarjen dhe shfrytëzimin e mjeteve për subjektet ekonomike n</w:t>
      </w:r>
      <w:r w:rsidR="00124ED7">
        <w:rPr>
          <w:rFonts w:ascii="Times New Roman" w:hAnsi="Times New Roman"/>
          <w:sz w:val="24"/>
          <w:szCs w:val="24"/>
          <w:lang w:val="tr-TR"/>
        </w:rPr>
        <w:t>ë pronësi private për vitin 2021</w:t>
      </w:r>
      <w:r>
        <w:rPr>
          <w:rFonts w:ascii="Times New Roman" w:hAnsi="Times New Roman"/>
          <w:sz w:val="24"/>
          <w:szCs w:val="24"/>
          <w:lang w:val="tr-TR"/>
        </w:rPr>
        <w:t xml:space="preserve">, në komunat Preshevë, Bujanoc dhe Medvegjë, </w:t>
      </w:r>
      <w:r w:rsidRPr="009F22A4">
        <w:rPr>
          <w:rFonts w:ascii="Times New Roman" w:hAnsi="Times New Roman"/>
          <w:sz w:val="24"/>
          <w:szCs w:val="24"/>
          <w:lang w:val="sr-Cyrl-ME"/>
        </w:rPr>
        <w:t xml:space="preserve">05 </w:t>
      </w:r>
      <w:r w:rsidRPr="009F22A4">
        <w:rPr>
          <w:rFonts w:ascii="Times New Roman" w:hAnsi="Times New Roman"/>
          <w:sz w:val="24"/>
          <w:szCs w:val="24"/>
          <w:lang w:val="sr-Latn-RS"/>
        </w:rPr>
        <w:t>num</w:t>
      </w:r>
      <w:r w:rsidR="00BB3523" w:rsidRPr="009F22A4">
        <w:rPr>
          <w:rFonts w:ascii="Times New Roman" w:hAnsi="Times New Roman"/>
          <w:sz w:val="24"/>
          <w:szCs w:val="24"/>
          <w:lang w:val="sr-Latn-RS"/>
        </w:rPr>
        <w:t>ë</w:t>
      </w:r>
      <w:r w:rsidRPr="009F22A4">
        <w:rPr>
          <w:rFonts w:ascii="Times New Roman" w:hAnsi="Times New Roman"/>
          <w:sz w:val="24"/>
          <w:szCs w:val="24"/>
          <w:lang w:val="sr-Latn-RS"/>
        </w:rPr>
        <w:t>r</w:t>
      </w:r>
      <w:r w:rsidRPr="009F22A4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Pr="009F22A4">
        <w:rPr>
          <w:rFonts w:ascii="Times New Roman" w:hAnsi="Times New Roman"/>
          <w:sz w:val="24"/>
          <w:szCs w:val="24"/>
          <w:lang w:val="sr-Cyrl-RS"/>
        </w:rPr>
        <w:t>401 – 4685/2020-01</w:t>
      </w:r>
      <w:r w:rsidRPr="009F22A4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Pr="009F22A4">
        <w:rPr>
          <w:rFonts w:ascii="Times New Roman" w:hAnsi="Times New Roman"/>
          <w:sz w:val="24"/>
          <w:szCs w:val="24"/>
          <w:lang w:val="sr-Latn-RS"/>
        </w:rPr>
        <w:t>i dat</w:t>
      </w:r>
      <w:r w:rsidR="00BB3523" w:rsidRPr="009F22A4">
        <w:rPr>
          <w:rFonts w:ascii="Times New Roman" w:hAnsi="Times New Roman"/>
          <w:sz w:val="24"/>
          <w:szCs w:val="24"/>
          <w:lang w:val="sr-Latn-RS"/>
        </w:rPr>
        <w:t>ë</w:t>
      </w:r>
      <w:r w:rsidRPr="009F22A4">
        <w:rPr>
          <w:rFonts w:ascii="Times New Roman" w:hAnsi="Times New Roman"/>
          <w:sz w:val="24"/>
          <w:szCs w:val="24"/>
          <w:lang w:val="sr-Latn-RS"/>
        </w:rPr>
        <w:t>s</w:t>
      </w:r>
      <w:r w:rsidRPr="009F22A4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="00124ED7">
        <w:rPr>
          <w:rFonts w:ascii="Times New Roman" w:hAnsi="Times New Roman"/>
          <w:sz w:val="24"/>
          <w:szCs w:val="24"/>
          <w:lang w:val="sr-Cyrl-RS"/>
        </w:rPr>
        <w:t>27.05.2021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edhe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bazë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nenit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31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Ligjit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mbi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Procedurën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Përgjithshme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Administrative,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Shërbimi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Trupit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Koordinues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Qeverisë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Republikës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Serbisë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për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komunat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Preshevë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Bujanoc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Medvegjë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tekstin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mëtejshëm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Shërbimi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24ED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124ED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24ED7">
        <w:rPr>
          <w:rFonts w:ascii="Times New Roman" w:hAnsi="Times New Roman"/>
          <w:sz w:val="24"/>
          <w:szCs w:val="24"/>
          <w:lang w:val="en-US"/>
        </w:rPr>
        <w:t>Trupit</w:t>
      </w:r>
      <w:proofErr w:type="spellEnd"/>
      <w:r w:rsidR="00124ED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24ED7">
        <w:rPr>
          <w:rFonts w:ascii="Times New Roman" w:hAnsi="Times New Roman"/>
          <w:sz w:val="24"/>
          <w:szCs w:val="24"/>
          <w:lang w:val="en-US"/>
        </w:rPr>
        <w:t>Koordinues</w:t>
      </w:r>
      <w:proofErr w:type="spellEnd"/>
      <w:r w:rsidR="00124ED7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 w:rsidR="00124ED7">
        <w:rPr>
          <w:rFonts w:ascii="Times New Roman" w:hAnsi="Times New Roman"/>
          <w:sz w:val="24"/>
          <w:szCs w:val="24"/>
          <w:lang w:val="en-US"/>
        </w:rPr>
        <w:t>më</w:t>
      </w:r>
      <w:proofErr w:type="spellEnd"/>
      <w:r w:rsidR="00124ED7">
        <w:rPr>
          <w:rFonts w:ascii="Times New Roman" w:hAnsi="Times New Roman"/>
          <w:sz w:val="24"/>
          <w:szCs w:val="24"/>
          <w:lang w:val="en-US"/>
        </w:rPr>
        <w:t xml:space="preserve"> 07.06.2021</w:t>
      </w:r>
      <w:r>
        <w:rPr>
          <w:rFonts w:ascii="Times New Roman" w:hAnsi="Times New Roman"/>
          <w:sz w:val="24"/>
          <w:szCs w:val="24"/>
          <w:lang w:val="en-US"/>
        </w:rPr>
        <w:t>,</w:t>
      </w:r>
    </w:p>
    <w:p w14:paraId="3EEC790A" w14:textId="77777777" w:rsidR="003F2310" w:rsidRPr="00304C09" w:rsidRDefault="003F2310" w:rsidP="001A7BB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sr-Cyrl-ME"/>
        </w:rPr>
      </w:pPr>
    </w:p>
    <w:p w14:paraId="10EC396C" w14:textId="77777777" w:rsidR="001A7BB4" w:rsidRPr="00304C09" w:rsidRDefault="001A7BB4" w:rsidP="001A7BB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sr-Cyrl-ME"/>
        </w:rPr>
      </w:pPr>
    </w:p>
    <w:p w14:paraId="51638DF8" w14:textId="77777777" w:rsidR="003F2310" w:rsidRPr="00E32F80" w:rsidRDefault="003F2310" w:rsidP="003F231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val="sr-Cyrl-ME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shpall</w:t>
      </w:r>
      <w:proofErr w:type="spellEnd"/>
    </w:p>
    <w:p w14:paraId="734A4399" w14:textId="77777777" w:rsidR="003F2310" w:rsidRPr="00E32F80" w:rsidRDefault="003F2310" w:rsidP="003F231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sr-Cyrl-ME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KONKURS</w:t>
      </w:r>
    </w:p>
    <w:p w14:paraId="031042FD" w14:textId="77777777" w:rsidR="003F2310" w:rsidRPr="00E32F80" w:rsidRDefault="003F2310" w:rsidP="003F231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val="sr-Cyrl-ME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ndarjen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mjeteve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subvensione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subjekteve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ekonomike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pron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private</w:t>
      </w:r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</w:p>
    <w:p w14:paraId="21E6A7DF" w14:textId="77777777" w:rsidR="003F2310" w:rsidRPr="00E32F80" w:rsidRDefault="00124ED7" w:rsidP="003F231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val="sr-Cyrl-ME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vitin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2021</w:t>
      </w:r>
      <w:r w:rsidR="003F2310" w:rsidRPr="00E32F80">
        <w:rPr>
          <w:rFonts w:ascii="Times New Roman" w:hAnsi="Times New Roman"/>
          <w:sz w:val="24"/>
          <w:szCs w:val="24"/>
          <w:lang w:val="sr-Cyrl-ME"/>
        </w:rPr>
        <w:t xml:space="preserve">, </w:t>
      </w:r>
      <w:proofErr w:type="spellStart"/>
      <w:r w:rsidR="003F2310"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="003F2310" w:rsidRPr="00E32F80">
        <w:rPr>
          <w:rFonts w:ascii="Times New Roman" w:hAnsi="Times New Roman"/>
          <w:sz w:val="24"/>
          <w:szCs w:val="24"/>
          <w:lang w:val="sr-Cyrl-ME"/>
        </w:rPr>
        <w:t xml:space="preserve">ë </w:t>
      </w:r>
      <w:proofErr w:type="spellStart"/>
      <w:r w:rsidR="003F2310">
        <w:rPr>
          <w:rFonts w:ascii="Times New Roman" w:hAnsi="Times New Roman"/>
          <w:sz w:val="24"/>
          <w:szCs w:val="24"/>
          <w:lang w:val="en-US"/>
        </w:rPr>
        <w:t>komunat</w:t>
      </w:r>
      <w:proofErr w:type="spellEnd"/>
      <w:r w:rsidR="003F2310"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 w:rsidR="003F2310">
        <w:rPr>
          <w:rFonts w:ascii="Times New Roman" w:hAnsi="Times New Roman"/>
          <w:sz w:val="24"/>
          <w:szCs w:val="24"/>
          <w:lang w:val="en-US"/>
        </w:rPr>
        <w:t>Preshev</w:t>
      </w:r>
      <w:proofErr w:type="spellEnd"/>
      <w:r w:rsidR="003F2310" w:rsidRPr="00E32F80">
        <w:rPr>
          <w:rFonts w:ascii="Times New Roman" w:hAnsi="Times New Roman"/>
          <w:sz w:val="24"/>
          <w:szCs w:val="24"/>
          <w:lang w:val="sr-Cyrl-ME"/>
        </w:rPr>
        <w:t xml:space="preserve">ë, </w:t>
      </w:r>
      <w:proofErr w:type="spellStart"/>
      <w:r w:rsidR="003F2310">
        <w:rPr>
          <w:rFonts w:ascii="Times New Roman" w:hAnsi="Times New Roman"/>
          <w:sz w:val="24"/>
          <w:szCs w:val="24"/>
          <w:lang w:val="en-US"/>
        </w:rPr>
        <w:t>Bujanoc</w:t>
      </w:r>
      <w:proofErr w:type="spellEnd"/>
      <w:r w:rsidR="003F2310"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 w:rsidR="003F2310">
        <w:rPr>
          <w:rFonts w:ascii="Times New Roman" w:hAnsi="Times New Roman"/>
          <w:sz w:val="24"/>
          <w:szCs w:val="24"/>
          <w:lang w:val="en-US"/>
        </w:rPr>
        <w:t>dhe</w:t>
      </w:r>
      <w:proofErr w:type="spellEnd"/>
      <w:r w:rsidR="003F2310"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 w:rsidR="003F2310">
        <w:rPr>
          <w:rFonts w:ascii="Times New Roman" w:hAnsi="Times New Roman"/>
          <w:sz w:val="24"/>
          <w:szCs w:val="24"/>
          <w:lang w:val="en-US"/>
        </w:rPr>
        <w:t>Medvegj</w:t>
      </w:r>
      <w:proofErr w:type="spellEnd"/>
      <w:r w:rsidR="003F2310" w:rsidRPr="00E32F80">
        <w:rPr>
          <w:rFonts w:ascii="Times New Roman" w:hAnsi="Times New Roman"/>
          <w:sz w:val="24"/>
          <w:szCs w:val="24"/>
          <w:lang w:val="sr-Cyrl-ME"/>
        </w:rPr>
        <w:t>ë</w:t>
      </w:r>
    </w:p>
    <w:p w14:paraId="28C2E630" w14:textId="77777777" w:rsidR="00FE506E" w:rsidRDefault="00FE506E" w:rsidP="001A7BB4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5805978D" w14:textId="77777777" w:rsidR="0007720E" w:rsidRPr="00304C09" w:rsidRDefault="0007720E" w:rsidP="001A7BB4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6993ED70" w14:textId="77777777" w:rsidR="00266CED" w:rsidRPr="00304C09" w:rsidRDefault="00266CED" w:rsidP="00266CE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sr-Cyrl-ME"/>
        </w:rPr>
      </w:pPr>
      <w:r w:rsidRPr="00304C0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04C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F2310">
        <w:rPr>
          <w:rFonts w:ascii="Times New Roman" w:hAnsi="Times New Roman"/>
          <w:b/>
          <w:sz w:val="24"/>
          <w:szCs w:val="24"/>
          <w:lang w:val="en-US"/>
        </w:rPr>
        <w:t>VLERA</w:t>
      </w:r>
      <w:r w:rsidR="003F2310" w:rsidRPr="00E32F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F2310">
        <w:rPr>
          <w:rFonts w:ascii="Times New Roman" w:hAnsi="Times New Roman"/>
          <w:b/>
          <w:sz w:val="24"/>
          <w:szCs w:val="24"/>
          <w:lang w:val="en-US"/>
        </w:rPr>
        <w:t>E</w:t>
      </w:r>
      <w:r w:rsidR="003F2310" w:rsidRPr="00E32F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F2310">
        <w:rPr>
          <w:rFonts w:ascii="Times New Roman" w:hAnsi="Times New Roman"/>
          <w:b/>
          <w:sz w:val="24"/>
          <w:szCs w:val="24"/>
          <w:lang w:val="en-US"/>
        </w:rPr>
        <w:t>MJETEVE</w:t>
      </w:r>
    </w:p>
    <w:p w14:paraId="6B08CD22" w14:textId="77777777" w:rsidR="003F2310" w:rsidRPr="009A574D" w:rsidRDefault="003F2310" w:rsidP="009A574D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91963">
        <w:rPr>
          <w:rFonts w:ascii="Times New Roman" w:hAnsi="Times New Roman"/>
          <w:sz w:val="24"/>
          <w:szCs w:val="24"/>
          <w:lang w:val="sr-Cyrl-CS"/>
        </w:rPr>
        <w:t xml:space="preserve">Konkursi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realizohet</w:t>
      </w:r>
      <w:proofErr w:type="spellEnd"/>
      <w:r w:rsidRPr="00C91963">
        <w:rPr>
          <w:rFonts w:ascii="Times New Roman" w:hAnsi="Times New Roman"/>
          <w:sz w:val="24"/>
          <w:szCs w:val="24"/>
          <w:lang w:val="sr-Cyrl-CS"/>
        </w:rPr>
        <w:t xml:space="preserve"> nga </w:t>
      </w:r>
      <w:r>
        <w:rPr>
          <w:rFonts w:ascii="Times New Roman" w:hAnsi="Times New Roman"/>
          <w:sz w:val="24"/>
          <w:szCs w:val="24"/>
          <w:lang w:val="tr-TR"/>
        </w:rPr>
        <w:t xml:space="preserve">Shërbimi i </w:t>
      </w:r>
      <w:r w:rsidRPr="00C91963">
        <w:rPr>
          <w:rFonts w:ascii="Times New Roman" w:hAnsi="Times New Roman"/>
          <w:sz w:val="24"/>
          <w:szCs w:val="24"/>
          <w:lang w:val="sr-Cyrl-CS"/>
        </w:rPr>
        <w:t>Trupi Koordinues për ndar</w:t>
      </w:r>
      <w:r w:rsidR="00124ED7">
        <w:rPr>
          <w:rFonts w:ascii="Times New Roman" w:hAnsi="Times New Roman"/>
          <w:sz w:val="24"/>
          <w:szCs w:val="24"/>
          <w:lang w:val="sr-Cyrl-CS"/>
        </w:rPr>
        <w:t>jen e fondeve në shumën prej 4</w:t>
      </w:r>
      <w:r>
        <w:rPr>
          <w:rFonts w:ascii="Times New Roman" w:hAnsi="Times New Roman"/>
          <w:sz w:val="24"/>
          <w:szCs w:val="24"/>
          <w:lang w:val="sr-Cyrl-CS"/>
        </w:rPr>
        <w:t>0</w:t>
      </w:r>
      <w:r w:rsidRPr="00E32F80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000</w:t>
      </w:r>
      <w:r w:rsidRPr="00E32F80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000</w:t>
      </w:r>
      <w:r w:rsidRPr="00E32F80">
        <w:rPr>
          <w:rFonts w:ascii="Times New Roman" w:hAnsi="Times New Roman"/>
          <w:sz w:val="24"/>
          <w:szCs w:val="24"/>
          <w:lang w:val="sr-Cyrl-CS"/>
        </w:rPr>
        <w:t>,</w:t>
      </w:r>
      <w:r w:rsidRPr="00C91963">
        <w:rPr>
          <w:rFonts w:ascii="Times New Roman" w:hAnsi="Times New Roman"/>
          <w:sz w:val="24"/>
          <w:szCs w:val="24"/>
          <w:lang w:val="sr-Cyrl-CS"/>
        </w:rPr>
        <w:t xml:space="preserve">00 dinarë, </w:t>
      </w:r>
      <w:proofErr w:type="spellStart"/>
      <w:r w:rsidR="00C82AEE"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="00804470"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="00C82AEE">
        <w:rPr>
          <w:rFonts w:ascii="Times New Roman" w:hAnsi="Times New Roman"/>
          <w:sz w:val="24"/>
          <w:szCs w:val="24"/>
          <w:lang w:val="en-US"/>
        </w:rPr>
        <w:t>rkat</w:t>
      </w:r>
      <w:proofErr w:type="spellEnd"/>
      <w:r w:rsidR="00804470"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="00C82AEE">
        <w:rPr>
          <w:rFonts w:ascii="Times New Roman" w:hAnsi="Times New Roman"/>
          <w:sz w:val="24"/>
          <w:szCs w:val="24"/>
          <w:lang w:val="en-US"/>
        </w:rPr>
        <w:t>sisht</w:t>
      </w:r>
      <w:proofErr w:type="spellEnd"/>
      <w:r w:rsidR="00C82AEE"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91963">
        <w:rPr>
          <w:rFonts w:ascii="Times New Roman" w:hAnsi="Times New Roman"/>
          <w:sz w:val="24"/>
          <w:szCs w:val="24"/>
          <w:lang w:val="sr-Cyrl-CS"/>
        </w:rPr>
        <w:t xml:space="preserve">për komunën e Preshevës në vlerë prej </w:t>
      </w:r>
      <w:r w:rsidR="00124ED7">
        <w:rPr>
          <w:rFonts w:ascii="Times New Roman" w:hAnsi="Times New Roman"/>
          <w:sz w:val="24"/>
          <w:szCs w:val="24"/>
          <w:lang w:val="sr-Cyrl-RS"/>
        </w:rPr>
        <w:t>15.400.000,00</w:t>
      </w:r>
      <w:r w:rsidR="00124E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1963">
        <w:rPr>
          <w:rFonts w:ascii="Times New Roman" w:hAnsi="Times New Roman"/>
          <w:sz w:val="24"/>
          <w:szCs w:val="24"/>
          <w:lang w:val="sr-Cyrl-CS"/>
        </w:rPr>
        <w:t xml:space="preserve">dinarë,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91963">
        <w:rPr>
          <w:rFonts w:ascii="Times New Roman" w:hAnsi="Times New Roman"/>
          <w:sz w:val="24"/>
          <w:szCs w:val="24"/>
          <w:lang w:val="sr-Cyrl-CS"/>
        </w:rPr>
        <w:t>komu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e Bujanocit në vlerë prej </w:t>
      </w:r>
      <w:r w:rsidR="00124ED7">
        <w:rPr>
          <w:rFonts w:ascii="Times New Roman" w:hAnsi="Times New Roman"/>
          <w:sz w:val="24"/>
          <w:szCs w:val="24"/>
          <w:lang w:val="ru-RU"/>
        </w:rPr>
        <w:t xml:space="preserve">16.600.000,00 </w:t>
      </w:r>
      <w:r w:rsidRPr="00C91963">
        <w:rPr>
          <w:rFonts w:ascii="Times New Roman" w:hAnsi="Times New Roman"/>
          <w:sz w:val="24"/>
          <w:szCs w:val="24"/>
          <w:lang w:val="sr-Cyrl-CS"/>
        </w:rPr>
        <w:t xml:space="preserve">dinarë dhe për komunën e Medvegjës në vlerë prej </w:t>
      </w:r>
      <w:r w:rsidR="00124ED7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.0</w:t>
      </w:r>
      <w:r w:rsidRPr="00304C09">
        <w:rPr>
          <w:rFonts w:ascii="Times New Roman" w:hAnsi="Times New Roman"/>
          <w:sz w:val="24"/>
          <w:szCs w:val="24"/>
          <w:lang w:val="ru-RU"/>
        </w:rPr>
        <w:t xml:space="preserve">00.000,00 </w:t>
      </w:r>
      <w:r w:rsidRPr="00C91963">
        <w:rPr>
          <w:rFonts w:ascii="Times New Roman" w:hAnsi="Times New Roman"/>
          <w:sz w:val="24"/>
          <w:szCs w:val="24"/>
          <w:lang w:val="sr-Cyrl-CS"/>
        </w:rPr>
        <w:t>dinarë.</w:t>
      </w:r>
    </w:p>
    <w:p w14:paraId="4BB27D53" w14:textId="77777777" w:rsidR="00266CED" w:rsidRPr="00311476" w:rsidRDefault="003F2310" w:rsidP="00311476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 f</w:t>
      </w:r>
      <w:r w:rsidRPr="00C91963">
        <w:rPr>
          <w:rFonts w:ascii="Times New Roman" w:hAnsi="Times New Roman"/>
          <w:sz w:val="24"/>
          <w:szCs w:val="24"/>
          <w:lang w:val="sr-Cyrl-ME"/>
        </w:rPr>
        <w:t>onde</w:t>
      </w:r>
      <w:r>
        <w:rPr>
          <w:rFonts w:ascii="Times New Roman" w:hAnsi="Times New Roman"/>
          <w:sz w:val="24"/>
          <w:szCs w:val="24"/>
          <w:lang w:val="sr-Cyrl-ME"/>
        </w:rPr>
        <w:t>t e përcaktuara do të financo</w:t>
      </w:r>
      <w:r>
        <w:rPr>
          <w:rFonts w:ascii="Times New Roman" w:hAnsi="Times New Roman"/>
          <w:sz w:val="24"/>
          <w:szCs w:val="24"/>
          <w:lang w:val="en-US"/>
        </w:rPr>
        <w:t>hen</w:t>
      </w:r>
      <w:r w:rsidRPr="00C91963">
        <w:rPr>
          <w:rFonts w:ascii="Times New Roman" w:hAnsi="Times New Roman"/>
          <w:sz w:val="24"/>
          <w:szCs w:val="24"/>
          <w:lang w:val="sr-Cyrl-ME"/>
        </w:rPr>
        <w:t xml:space="preserve"> masat e mëposhtme:</w:t>
      </w:r>
    </w:p>
    <w:p w14:paraId="197EA941" w14:textId="77777777" w:rsidR="009A0098" w:rsidRPr="009A0098" w:rsidRDefault="000F44CB" w:rsidP="009A0098">
      <w:pPr>
        <w:numPr>
          <w:ilvl w:val="0"/>
          <w:numId w:val="22"/>
        </w:numPr>
        <w:suppressAutoHyphens/>
        <w:spacing w:before="120" w:after="0" w:line="240" w:lineRule="auto"/>
        <w:jc w:val="both"/>
        <w:rPr>
          <w:rFonts w:cs="Calibri"/>
          <w:lang w:val="sr-Cyrl-ME" w:eastAsia="zh-CN"/>
        </w:rPr>
      </w:pPr>
      <w:r>
        <w:rPr>
          <w:rFonts w:ascii="Times New Roman" w:hAnsi="Times New Roman"/>
          <w:sz w:val="24"/>
          <w:szCs w:val="24"/>
          <w:lang w:val="sr-Latn-RS" w:eastAsia="zh-CN"/>
        </w:rPr>
        <w:t>p</w:t>
      </w:r>
      <w:r w:rsidR="00BB3523">
        <w:rPr>
          <w:rFonts w:ascii="Times New Roman" w:hAnsi="Times New Roman"/>
          <w:sz w:val="24"/>
          <w:szCs w:val="24"/>
          <w:lang w:val="sr-Latn-RS" w:eastAsia="zh-CN"/>
        </w:rPr>
        <w:t>ë</w:t>
      </w:r>
      <w:r>
        <w:rPr>
          <w:rFonts w:ascii="Times New Roman" w:hAnsi="Times New Roman"/>
          <w:sz w:val="24"/>
          <w:szCs w:val="24"/>
          <w:lang w:val="sr-Latn-RS" w:eastAsia="zh-CN"/>
        </w:rPr>
        <w:t>r Mas</w:t>
      </w:r>
      <w:r w:rsidR="00BB3523">
        <w:rPr>
          <w:rFonts w:ascii="Times New Roman" w:hAnsi="Times New Roman"/>
          <w:sz w:val="24"/>
          <w:szCs w:val="24"/>
          <w:lang w:val="sr-Latn-RS" w:eastAsia="zh-CN"/>
        </w:rPr>
        <w:t>ë</w:t>
      </w:r>
      <w:r>
        <w:rPr>
          <w:rFonts w:ascii="Times New Roman" w:hAnsi="Times New Roman"/>
          <w:sz w:val="24"/>
          <w:szCs w:val="24"/>
          <w:lang w:val="sr-Latn-RS" w:eastAsia="zh-CN"/>
        </w:rPr>
        <w:t>n I, p</w:t>
      </w:r>
      <w:r w:rsidR="00BB3523">
        <w:rPr>
          <w:rFonts w:ascii="Times New Roman" w:hAnsi="Times New Roman"/>
          <w:sz w:val="24"/>
          <w:szCs w:val="24"/>
          <w:lang w:val="sr-Latn-RS" w:eastAsia="zh-CN"/>
        </w:rPr>
        <w:t>ë</w:t>
      </w:r>
      <w:r>
        <w:rPr>
          <w:rFonts w:ascii="Times New Roman" w:hAnsi="Times New Roman"/>
          <w:sz w:val="24"/>
          <w:szCs w:val="24"/>
          <w:lang w:val="sr-Latn-RS" w:eastAsia="zh-CN"/>
        </w:rPr>
        <w:t>rkat</w:t>
      </w:r>
      <w:r w:rsidR="00BB3523">
        <w:rPr>
          <w:rFonts w:ascii="Times New Roman" w:hAnsi="Times New Roman"/>
          <w:sz w:val="24"/>
          <w:szCs w:val="24"/>
          <w:lang w:val="sr-Latn-RS" w:eastAsia="zh-CN"/>
        </w:rPr>
        <w:t>ë</w:t>
      </w:r>
      <w:r>
        <w:rPr>
          <w:rFonts w:ascii="Times New Roman" w:hAnsi="Times New Roman"/>
          <w:sz w:val="24"/>
          <w:szCs w:val="24"/>
          <w:lang w:val="sr-Latn-RS" w:eastAsia="zh-CN"/>
        </w:rPr>
        <w:t>sisht p</w:t>
      </w:r>
      <w:r w:rsidR="00BB3523">
        <w:rPr>
          <w:rFonts w:ascii="Times New Roman" w:hAnsi="Times New Roman"/>
          <w:sz w:val="24"/>
          <w:szCs w:val="24"/>
          <w:lang w:val="sr-Latn-RS" w:eastAsia="zh-CN"/>
        </w:rPr>
        <w:t>ë</w:t>
      </w:r>
      <w:r>
        <w:rPr>
          <w:rFonts w:ascii="Times New Roman" w:hAnsi="Times New Roman"/>
          <w:sz w:val="24"/>
          <w:szCs w:val="24"/>
          <w:lang w:val="sr-Latn-RS" w:eastAsia="zh-CN"/>
        </w:rPr>
        <w:t>r bashk</w:t>
      </w:r>
      <w:r w:rsidR="00BB3523">
        <w:rPr>
          <w:rFonts w:ascii="Times New Roman" w:hAnsi="Times New Roman"/>
          <w:sz w:val="24"/>
          <w:szCs w:val="24"/>
          <w:lang w:val="sr-Latn-RS" w:eastAsia="zh-CN"/>
        </w:rPr>
        <w:t>ë</w:t>
      </w:r>
      <w:r>
        <w:rPr>
          <w:rFonts w:ascii="Times New Roman" w:hAnsi="Times New Roman"/>
          <w:sz w:val="24"/>
          <w:szCs w:val="24"/>
          <w:lang w:val="sr-Latn-RS" w:eastAsia="zh-CN"/>
        </w:rPr>
        <w:t>financimin e projekteve t</w:t>
      </w:r>
      <w:r w:rsidR="00BB3523">
        <w:rPr>
          <w:rFonts w:ascii="Times New Roman" w:hAnsi="Times New Roman"/>
          <w:sz w:val="24"/>
          <w:szCs w:val="24"/>
          <w:lang w:val="sr-Latn-RS" w:eastAsia="zh-CN"/>
        </w:rPr>
        <w:t>ë</w:t>
      </w:r>
      <w:r>
        <w:rPr>
          <w:rFonts w:ascii="Times New Roman" w:hAnsi="Times New Roman"/>
          <w:sz w:val="24"/>
          <w:szCs w:val="24"/>
          <w:lang w:val="sr-Latn-RS" w:eastAsia="zh-CN"/>
        </w:rPr>
        <w:t xml:space="preserve"> sip</w:t>
      </w:r>
      <w:r w:rsidR="00BB3523">
        <w:rPr>
          <w:rFonts w:ascii="Times New Roman" w:hAnsi="Times New Roman"/>
          <w:sz w:val="24"/>
          <w:szCs w:val="24"/>
          <w:lang w:val="sr-Latn-RS" w:eastAsia="zh-CN"/>
        </w:rPr>
        <w:t>ë</w:t>
      </w:r>
      <w:r>
        <w:rPr>
          <w:rFonts w:ascii="Times New Roman" w:hAnsi="Times New Roman"/>
          <w:sz w:val="24"/>
          <w:szCs w:val="24"/>
          <w:lang w:val="sr-Latn-RS" w:eastAsia="zh-CN"/>
        </w:rPr>
        <w:t>rmarr</w:t>
      </w:r>
      <w:r w:rsidR="00BB3523">
        <w:rPr>
          <w:rFonts w:ascii="Times New Roman" w:hAnsi="Times New Roman"/>
          <w:sz w:val="24"/>
          <w:szCs w:val="24"/>
          <w:lang w:val="sr-Latn-RS" w:eastAsia="zh-CN"/>
        </w:rPr>
        <w:t>ë</w:t>
      </w:r>
      <w:r>
        <w:rPr>
          <w:rFonts w:ascii="Times New Roman" w:hAnsi="Times New Roman"/>
          <w:sz w:val="24"/>
          <w:szCs w:val="24"/>
          <w:lang w:val="sr-Latn-RS" w:eastAsia="zh-CN"/>
        </w:rPr>
        <w:t>sve t</w:t>
      </w:r>
      <w:r w:rsidR="00BB3523">
        <w:rPr>
          <w:rFonts w:ascii="Times New Roman" w:hAnsi="Times New Roman"/>
          <w:sz w:val="24"/>
          <w:szCs w:val="24"/>
          <w:lang w:val="sr-Latn-RS" w:eastAsia="zh-CN"/>
        </w:rPr>
        <w:t>ë</w:t>
      </w:r>
      <w:r>
        <w:rPr>
          <w:rFonts w:ascii="Times New Roman" w:hAnsi="Times New Roman"/>
          <w:sz w:val="24"/>
          <w:szCs w:val="24"/>
          <w:lang w:val="sr-Latn-RS" w:eastAsia="zh-CN"/>
        </w:rPr>
        <w:t xml:space="preserve"> cil</w:t>
      </w:r>
      <w:r w:rsidR="00BB3523">
        <w:rPr>
          <w:rFonts w:ascii="Times New Roman" w:hAnsi="Times New Roman"/>
          <w:sz w:val="24"/>
          <w:szCs w:val="24"/>
          <w:lang w:val="sr-Latn-RS" w:eastAsia="zh-CN"/>
        </w:rPr>
        <w:t>ë</w:t>
      </w:r>
      <w:r>
        <w:rPr>
          <w:rFonts w:ascii="Times New Roman" w:hAnsi="Times New Roman"/>
          <w:sz w:val="24"/>
          <w:szCs w:val="24"/>
          <w:lang w:val="sr-Latn-RS" w:eastAsia="zh-CN"/>
        </w:rPr>
        <w:t>t kan</w:t>
      </w:r>
      <w:r w:rsidR="00BB3523">
        <w:rPr>
          <w:rFonts w:ascii="Times New Roman" w:hAnsi="Times New Roman"/>
          <w:sz w:val="24"/>
          <w:szCs w:val="24"/>
          <w:lang w:val="sr-Latn-RS" w:eastAsia="zh-CN"/>
        </w:rPr>
        <w:t>ë</w:t>
      </w:r>
      <w:r>
        <w:rPr>
          <w:rFonts w:ascii="Times New Roman" w:hAnsi="Times New Roman"/>
          <w:sz w:val="24"/>
          <w:szCs w:val="24"/>
          <w:lang w:val="sr-Latn-RS" w:eastAsia="zh-CN"/>
        </w:rPr>
        <w:t xml:space="preserve"> p</w:t>
      </w:r>
      <w:r w:rsidR="00BB3523">
        <w:rPr>
          <w:rFonts w:ascii="Times New Roman" w:hAnsi="Times New Roman"/>
          <w:sz w:val="24"/>
          <w:szCs w:val="24"/>
          <w:lang w:val="sr-Latn-RS" w:eastAsia="zh-CN"/>
        </w:rPr>
        <w:t>ë</w:t>
      </w:r>
      <w:r>
        <w:rPr>
          <w:rFonts w:ascii="Times New Roman" w:hAnsi="Times New Roman"/>
          <w:sz w:val="24"/>
          <w:szCs w:val="24"/>
          <w:lang w:val="sr-Latn-RS" w:eastAsia="zh-CN"/>
        </w:rPr>
        <w:t>r tendenc</w:t>
      </w:r>
      <w:r w:rsidR="00BB3523">
        <w:rPr>
          <w:rFonts w:ascii="Times New Roman" w:hAnsi="Times New Roman"/>
          <w:sz w:val="24"/>
          <w:szCs w:val="24"/>
          <w:lang w:val="sr-Latn-RS" w:eastAsia="zh-CN"/>
        </w:rPr>
        <w:t>ë</w:t>
      </w:r>
      <w:r>
        <w:rPr>
          <w:rFonts w:ascii="Times New Roman" w:hAnsi="Times New Roman"/>
          <w:sz w:val="24"/>
          <w:szCs w:val="24"/>
          <w:lang w:val="sr-Latn-RS" w:eastAsia="zh-CN"/>
        </w:rPr>
        <w:t xml:space="preserve"> rritjen dhe pun</w:t>
      </w:r>
      <w:r w:rsidR="00BB3523">
        <w:rPr>
          <w:rFonts w:ascii="Times New Roman" w:hAnsi="Times New Roman"/>
          <w:sz w:val="24"/>
          <w:szCs w:val="24"/>
          <w:lang w:val="sr-Latn-RS" w:eastAsia="zh-CN"/>
        </w:rPr>
        <w:t>ë</w:t>
      </w:r>
      <w:r>
        <w:rPr>
          <w:rFonts w:ascii="Times New Roman" w:hAnsi="Times New Roman"/>
          <w:sz w:val="24"/>
          <w:szCs w:val="24"/>
          <w:lang w:val="sr-Latn-RS" w:eastAsia="zh-CN"/>
        </w:rPr>
        <w:t xml:space="preserve">simet e reja. </w:t>
      </w:r>
    </w:p>
    <w:p w14:paraId="2B2FDCC2" w14:textId="77777777" w:rsidR="009A0098" w:rsidRPr="009A0098" w:rsidRDefault="000F44CB" w:rsidP="000F44CB">
      <w:pPr>
        <w:numPr>
          <w:ilvl w:val="0"/>
          <w:numId w:val="22"/>
        </w:numPr>
        <w:suppressAutoHyphens/>
        <w:spacing w:before="120" w:after="0" w:line="240" w:lineRule="auto"/>
        <w:jc w:val="both"/>
        <w:rPr>
          <w:rFonts w:cs="Calibri"/>
          <w:lang w:val="sr-Cyrl-ME" w:eastAsia="zh-CN"/>
        </w:rPr>
      </w:pPr>
      <w:r>
        <w:rPr>
          <w:rFonts w:ascii="Times New Roman" w:hAnsi="Times New Roman"/>
          <w:color w:val="000000"/>
          <w:sz w:val="24"/>
          <w:szCs w:val="24"/>
          <w:lang w:val="sr-Latn-RS" w:eastAsia="zh-CN"/>
        </w:rPr>
        <w:t>p</w:t>
      </w:r>
      <w:r w:rsidR="00BB3523">
        <w:rPr>
          <w:rFonts w:ascii="Times New Roman" w:hAnsi="Times New Roman"/>
          <w:color w:val="000000"/>
          <w:sz w:val="24"/>
          <w:szCs w:val="24"/>
          <w:lang w:val="sr-Latn-RS" w:eastAsia="zh-CN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r-Latn-RS" w:eastAsia="zh-CN"/>
        </w:rPr>
        <w:t>r Mas</w:t>
      </w:r>
      <w:r w:rsidR="00BB3523">
        <w:rPr>
          <w:rFonts w:ascii="Times New Roman" w:hAnsi="Times New Roman"/>
          <w:color w:val="000000"/>
          <w:sz w:val="24"/>
          <w:szCs w:val="24"/>
          <w:lang w:val="sr-Latn-RS" w:eastAsia="zh-CN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r-Latn-RS" w:eastAsia="zh-CN"/>
        </w:rPr>
        <w:t>n II, gjegj</w:t>
      </w:r>
      <w:r w:rsidR="00BB3523">
        <w:rPr>
          <w:rFonts w:ascii="Times New Roman" w:hAnsi="Times New Roman"/>
          <w:color w:val="000000"/>
          <w:sz w:val="24"/>
          <w:szCs w:val="24"/>
          <w:lang w:val="sr-Latn-RS" w:eastAsia="zh-CN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r-Latn-RS" w:eastAsia="zh-CN"/>
        </w:rPr>
        <w:t>sisht projektet e shoq</w:t>
      </w:r>
      <w:r w:rsidR="00BB3523">
        <w:rPr>
          <w:rFonts w:ascii="Times New Roman" w:hAnsi="Times New Roman"/>
          <w:color w:val="000000"/>
          <w:sz w:val="24"/>
          <w:szCs w:val="24"/>
          <w:lang w:val="sr-Latn-RS" w:eastAsia="zh-CN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r-Latn-RS" w:eastAsia="zh-CN"/>
        </w:rPr>
        <w:t>rive t</w:t>
      </w:r>
      <w:r w:rsidR="00BB3523">
        <w:rPr>
          <w:rFonts w:ascii="Times New Roman" w:hAnsi="Times New Roman"/>
          <w:color w:val="000000"/>
          <w:sz w:val="24"/>
          <w:szCs w:val="24"/>
          <w:lang w:val="sr-Latn-RS" w:eastAsia="zh-CN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r-Latn-RS" w:eastAsia="zh-CN"/>
        </w:rPr>
        <w:t xml:space="preserve"> vo</w:t>
      </w:r>
      <w:r w:rsidR="0007720E">
        <w:rPr>
          <w:rFonts w:ascii="Times New Roman" w:hAnsi="Times New Roman"/>
          <w:color w:val="000000"/>
          <w:sz w:val="24"/>
          <w:szCs w:val="24"/>
          <w:lang w:val="sr-Latn-RS" w:eastAsia="zh-CN"/>
        </w:rPr>
        <w:t>gla ekono</w:t>
      </w:r>
      <w:r>
        <w:rPr>
          <w:rFonts w:ascii="Times New Roman" w:hAnsi="Times New Roman"/>
          <w:color w:val="000000"/>
          <w:sz w:val="24"/>
          <w:szCs w:val="24"/>
          <w:lang w:val="sr-Latn-RS" w:eastAsia="zh-CN"/>
        </w:rPr>
        <w:t>mike n</w:t>
      </w:r>
      <w:r w:rsidR="00BB3523">
        <w:rPr>
          <w:rFonts w:ascii="Times New Roman" w:hAnsi="Times New Roman"/>
          <w:color w:val="000000"/>
          <w:sz w:val="24"/>
          <w:szCs w:val="24"/>
          <w:lang w:val="sr-Latn-RS" w:eastAsia="zh-CN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r-Latn-RS" w:eastAsia="zh-CN"/>
        </w:rPr>
        <w:t xml:space="preserve"> p</w:t>
      </w:r>
      <w:r w:rsidR="00BB3523">
        <w:rPr>
          <w:rFonts w:ascii="Times New Roman" w:hAnsi="Times New Roman"/>
          <w:color w:val="000000"/>
          <w:sz w:val="24"/>
          <w:szCs w:val="24"/>
          <w:lang w:val="sr-Latn-RS" w:eastAsia="zh-CN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r-Latn-RS" w:eastAsia="zh-CN"/>
        </w:rPr>
        <w:t>rputhje me Rregulloren mbi Rregullat p</w:t>
      </w:r>
      <w:r w:rsidR="00BB3523">
        <w:rPr>
          <w:rFonts w:ascii="Times New Roman" w:hAnsi="Times New Roman"/>
          <w:color w:val="000000"/>
          <w:sz w:val="24"/>
          <w:szCs w:val="24"/>
          <w:lang w:val="sr-Latn-RS" w:eastAsia="zh-CN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r-Latn-RS" w:eastAsia="zh-CN"/>
        </w:rPr>
        <w:t>r Ndarjen e Ndihm</w:t>
      </w:r>
      <w:r w:rsidR="00BB3523">
        <w:rPr>
          <w:rFonts w:ascii="Times New Roman" w:hAnsi="Times New Roman"/>
          <w:color w:val="000000"/>
          <w:sz w:val="24"/>
          <w:szCs w:val="24"/>
          <w:lang w:val="sr-Latn-RS" w:eastAsia="zh-CN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r-Latn-RS" w:eastAsia="zh-CN"/>
        </w:rPr>
        <w:t>s Shtet</w:t>
      </w:r>
      <w:r w:rsidR="00BB3523">
        <w:rPr>
          <w:rFonts w:ascii="Times New Roman" w:hAnsi="Times New Roman"/>
          <w:color w:val="000000"/>
          <w:sz w:val="24"/>
          <w:szCs w:val="24"/>
          <w:lang w:val="sr-Latn-RS" w:eastAsia="zh-CN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r-Latn-RS" w:eastAsia="zh-CN"/>
        </w:rPr>
        <w:t>rore („Gazeta Zyrtare e RS-</w:t>
      </w:r>
      <w:r w:rsidR="00BB3523">
        <w:rPr>
          <w:rFonts w:ascii="Times New Roman" w:hAnsi="Times New Roman"/>
          <w:color w:val="000000"/>
          <w:sz w:val="24"/>
          <w:szCs w:val="24"/>
          <w:lang w:val="sr-Latn-RS" w:eastAsia="zh-CN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r-Latn-RS" w:eastAsia="zh-CN"/>
        </w:rPr>
        <w:t xml:space="preserve">s, nr. </w:t>
      </w:r>
      <w:r w:rsidRPr="009A0098">
        <w:rPr>
          <w:rFonts w:ascii="Times New Roman" w:hAnsi="Times New Roman"/>
          <w:sz w:val="24"/>
          <w:szCs w:val="24"/>
          <w:lang w:val="sr-Cyrl-CS" w:eastAsia="zh-CN"/>
        </w:rPr>
        <w:t>13/10</w:t>
      </w:r>
      <w:r w:rsidRPr="009A0098">
        <w:rPr>
          <w:rFonts w:ascii="Times New Roman" w:hAnsi="Times New Roman"/>
          <w:sz w:val="24"/>
          <w:szCs w:val="24"/>
          <w:lang w:val="sr-Latn-CS" w:eastAsia="zh-CN"/>
        </w:rPr>
        <w:t xml:space="preserve">, </w:t>
      </w:r>
      <w:r w:rsidRPr="009A0098">
        <w:rPr>
          <w:rFonts w:ascii="Times New Roman" w:hAnsi="Times New Roman"/>
          <w:sz w:val="24"/>
          <w:szCs w:val="24"/>
          <w:lang w:val="sr-Cyrl-CS" w:eastAsia="zh-CN"/>
        </w:rPr>
        <w:t>100/11</w:t>
      </w:r>
      <w:r w:rsidRPr="009A0098">
        <w:rPr>
          <w:rFonts w:ascii="Times New Roman" w:hAnsi="Times New Roman"/>
          <w:sz w:val="24"/>
          <w:szCs w:val="24"/>
          <w:lang w:val="sr-Latn-CS" w:eastAsia="zh-CN"/>
        </w:rPr>
        <w:t>, 91/12, 37/13</w:t>
      </w:r>
      <w:r w:rsidRPr="009A0098">
        <w:rPr>
          <w:rFonts w:ascii="Times New Roman" w:hAnsi="Times New Roman"/>
          <w:sz w:val="24"/>
          <w:szCs w:val="24"/>
          <w:lang w:val="sr-Cyrl-RS" w:eastAsia="zh-CN"/>
        </w:rPr>
        <w:t>,</w:t>
      </w:r>
      <w:r w:rsidRPr="009A0098">
        <w:rPr>
          <w:rFonts w:ascii="Times New Roman" w:hAnsi="Times New Roman"/>
          <w:sz w:val="24"/>
          <w:szCs w:val="24"/>
          <w:lang w:val="sr-Latn-CS" w:eastAsia="zh-CN"/>
        </w:rPr>
        <w:t xml:space="preserve"> 97/13</w:t>
      </w:r>
      <w:r w:rsidR="00124ED7">
        <w:rPr>
          <w:rFonts w:ascii="Times New Roman" w:hAnsi="Times New Roman"/>
          <w:sz w:val="24"/>
          <w:szCs w:val="24"/>
          <w:lang w:val="sr-Cyrl-RS" w:eastAsia="zh-CN"/>
        </w:rPr>
        <w:t xml:space="preserve">, </w:t>
      </w:r>
      <w:r w:rsidRPr="009A0098">
        <w:rPr>
          <w:rFonts w:ascii="Times New Roman" w:hAnsi="Times New Roman"/>
          <w:sz w:val="24"/>
          <w:szCs w:val="24"/>
          <w:lang w:val="sr-Cyrl-RS" w:eastAsia="zh-CN"/>
        </w:rPr>
        <w:t>119/14</w:t>
      </w:r>
      <w:r w:rsidR="00124ED7" w:rsidRPr="00E32F80">
        <w:rPr>
          <w:rFonts w:ascii="Times New Roman" w:hAnsi="Times New Roman"/>
          <w:sz w:val="24"/>
          <w:szCs w:val="24"/>
          <w:lang w:val="sr-Cyrl-ME" w:eastAsia="zh-CN"/>
        </w:rPr>
        <w:t xml:space="preserve"> </w:t>
      </w:r>
      <w:proofErr w:type="spellStart"/>
      <w:r w:rsidR="00124ED7">
        <w:rPr>
          <w:rFonts w:ascii="Times New Roman" w:hAnsi="Times New Roman"/>
          <w:sz w:val="24"/>
          <w:szCs w:val="24"/>
          <w:lang w:val="en-US" w:eastAsia="zh-CN"/>
        </w:rPr>
        <w:t>dhe</w:t>
      </w:r>
      <w:proofErr w:type="spellEnd"/>
      <w:r w:rsidR="00124ED7" w:rsidRPr="00E32F80">
        <w:rPr>
          <w:rFonts w:ascii="Times New Roman" w:hAnsi="Times New Roman"/>
          <w:sz w:val="24"/>
          <w:szCs w:val="24"/>
          <w:lang w:val="sr-Cyrl-ME" w:eastAsia="zh-CN"/>
        </w:rPr>
        <w:t xml:space="preserve"> 23/21 –</w:t>
      </w:r>
      <w:proofErr w:type="spellStart"/>
      <w:r w:rsidR="00124ED7">
        <w:rPr>
          <w:rFonts w:ascii="Times New Roman" w:hAnsi="Times New Roman"/>
          <w:sz w:val="24"/>
          <w:szCs w:val="24"/>
          <w:lang w:val="en-US" w:eastAsia="zh-CN"/>
        </w:rPr>
        <w:t>rregullores</w:t>
      </w:r>
      <w:proofErr w:type="spellEnd"/>
      <w:r w:rsidR="00124ED7" w:rsidRPr="00E32F80">
        <w:rPr>
          <w:rFonts w:ascii="Times New Roman" w:hAnsi="Times New Roman"/>
          <w:sz w:val="24"/>
          <w:szCs w:val="24"/>
          <w:lang w:val="sr-Cyrl-ME" w:eastAsia="zh-CN"/>
        </w:rPr>
        <w:t xml:space="preserve"> </w:t>
      </w:r>
      <w:proofErr w:type="spellStart"/>
      <w:r w:rsidR="00124ED7">
        <w:rPr>
          <w:rFonts w:ascii="Times New Roman" w:hAnsi="Times New Roman"/>
          <w:sz w:val="24"/>
          <w:szCs w:val="24"/>
          <w:lang w:val="en-US" w:eastAsia="zh-CN"/>
        </w:rPr>
        <w:t>tjet</w:t>
      </w:r>
      <w:proofErr w:type="spellEnd"/>
      <w:r w:rsidR="00124ED7" w:rsidRPr="00E32F80">
        <w:rPr>
          <w:rFonts w:ascii="Times New Roman" w:hAnsi="Times New Roman"/>
          <w:sz w:val="24"/>
          <w:szCs w:val="24"/>
          <w:lang w:val="sr-Cyrl-ME" w:eastAsia="zh-CN"/>
        </w:rPr>
        <w:t>ë</w:t>
      </w:r>
      <w:proofErr w:type="spellStart"/>
      <w:r w:rsidR="00124ED7">
        <w:rPr>
          <w:rFonts w:ascii="Times New Roman" w:hAnsi="Times New Roman"/>
          <w:sz w:val="24"/>
          <w:szCs w:val="24"/>
          <w:lang w:val="en-US" w:eastAsia="zh-CN"/>
        </w:rPr>
        <w:t>r</w:t>
      </w:r>
      <w:proofErr w:type="spellEnd"/>
      <w:r w:rsidRPr="009A0098">
        <w:rPr>
          <w:rFonts w:ascii="Times New Roman" w:hAnsi="Times New Roman"/>
          <w:sz w:val="24"/>
          <w:szCs w:val="24"/>
          <w:lang w:val="sr-Cyrl-CS" w:eastAsia="zh-CN"/>
        </w:rPr>
        <w:t>),</w:t>
      </w:r>
      <w:r>
        <w:rPr>
          <w:rFonts w:ascii="Times New Roman" w:hAnsi="Times New Roman"/>
          <w:sz w:val="24"/>
          <w:szCs w:val="24"/>
          <w:lang w:val="sr-Latn-RS" w:eastAsia="zh-CN"/>
        </w:rPr>
        <w:t xml:space="preserve"> dhe n</w:t>
      </w:r>
      <w:r w:rsidR="00BB3523">
        <w:rPr>
          <w:rFonts w:ascii="Times New Roman" w:hAnsi="Times New Roman"/>
          <w:sz w:val="24"/>
          <w:szCs w:val="24"/>
          <w:lang w:val="sr-Latn-RS" w:eastAsia="zh-CN"/>
        </w:rPr>
        <w:t>ë</w:t>
      </w:r>
      <w:r>
        <w:rPr>
          <w:rFonts w:ascii="Times New Roman" w:hAnsi="Times New Roman"/>
          <w:sz w:val="24"/>
          <w:szCs w:val="24"/>
          <w:lang w:val="sr-Latn-RS" w:eastAsia="zh-CN"/>
        </w:rPr>
        <w:t xml:space="preserve"> p</w:t>
      </w:r>
      <w:r w:rsidR="00BB3523">
        <w:rPr>
          <w:rFonts w:ascii="Times New Roman" w:hAnsi="Times New Roman"/>
          <w:sz w:val="24"/>
          <w:szCs w:val="24"/>
          <w:lang w:val="sr-Latn-RS" w:eastAsia="zh-CN"/>
        </w:rPr>
        <w:t>ë</w:t>
      </w:r>
      <w:r>
        <w:rPr>
          <w:rFonts w:ascii="Times New Roman" w:hAnsi="Times New Roman"/>
          <w:sz w:val="24"/>
          <w:szCs w:val="24"/>
          <w:lang w:val="sr-Latn-RS" w:eastAsia="zh-CN"/>
        </w:rPr>
        <w:t>rputhje me Ligjin mbi Kontabilitet („Gazeta Zyrtare e RS-</w:t>
      </w:r>
      <w:r w:rsidR="00BB3523">
        <w:rPr>
          <w:rFonts w:ascii="Times New Roman" w:hAnsi="Times New Roman"/>
          <w:sz w:val="24"/>
          <w:szCs w:val="24"/>
          <w:lang w:val="sr-Latn-RS" w:eastAsia="zh-CN"/>
        </w:rPr>
        <w:t>ë</w:t>
      </w:r>
      <w:r>
        <w:rPr>
          <w:rFonts w:ascii="Times New Roman" w:hAnsi="Times New Roman"/>
          <w:sz w:val="24"/>
          <w:szCs w:val="24"/>
          <w:lang w:val="sr-Latn-RS" w:eastAsia="zh-CN"/>
        </w:rPr>
        <w:t>s“ num</w:t>
      </w:r>
      <w:r w:rsidR="00BB3523">
        <w:rPr>
          <w:rFonts w:ascii="Times New Roman" w:hAnsi="Times New Roman"/>
          <w:sz w:val="24"/>
          <w:szCs w:val="24"/>
          <w:lang w:val="sr-Latn-RS" w:eastAsia="zh-CN"/>
        </w:rPr>
        <w:t>ë</w:t>
      </w:r>
      <w:r>
        <w:rPr>
          <w:rFonts w:ascii="Times New Roman" w:hAnsi="Times New Roman"/>
          <w:sz w:val="24"/>
          <w:szCs w:val="24"/>
          <w:lang w:val="sr-Latn-RS" w:eastAsia="zh-CN"/>
        </w:rPr>
        <w:t>r 73/19) klasifikohen</w:t>
      </w:r>
      <w:r w:rsidRPr="000F44CB">
        <w:rPr>
          <w:rFonts w:ascii="Times New Roman" w:hAnsi="Times New Roman"/>
          <w:sz w:val="24"/>
          <w:szCs w:val="24"/>
          <w:lang w:val="sr-Latn-RS" w:eastAsia="zh-CN"/>
        </w:rPr>
        <w:t xml:space="preserve"> në kompani mikro dhe të vogla (në tekstin e mëtejmë: kompani mikro dhe të </w:t>
      </w:r>
      <w:r>
        <w:rPr>
          <w:rFonts w:ascii="Times New Roman" w:hAnsi="Times New Roman"/>
          <w:sz w:val="24"/>
          <w:szCs w:val="24"/>
          <w:lang w:val="sr-Latn-RS" w:eastAsia="zh-CN"/>
        </w:rPr>
        <w:t>vogla), të cilat kanë tendenc</w:t>
      </w:r>
      <w:r w:rsidR="00BB3523">
        <w:rPr>
          <w:rFonts w:ascii="Times New Roman" w:hAnsi="Times New Roman"/>
          <w:sz w:val="24"/>
          <w:szCs w:val="24"/>
          <w:lang w:val="sr-Latn-RS" w:eastAsia="zh-CN"/>
        </w:rPr>
        <w:t>ë</w:t>
      </w:r>
      <w:r w:rsidRPr="000F44CB">
        <w:rPr>
          <w:rFonts w:ascii="Times New Roman" w:hAnsi="Times New Roman"/>
          <w:sz w:val="24"/>
          <w:szCs w:val="24"/>
          <w:lang w:val="sr-Latn-RS" w:eastAsia="zh-CN"/>
        </w:rPr>
        <w:t xml:space="preserve"> për rritje dhe punësim</w:t>
      </w:r>
      <w:r>
        <w:rPr>
          <w:rFonts w:ascii="Times New Roman" w:hAnsi="Times New Roman"/>
          <w:sz w:val="24"/>
          <w:szCs w:val="24"/>
          <w:lang w:val="sr-Latn-RS" w:eastAsia="zh-CN"/>
        </w:rPr>
        <w:t>e të reja</w:t>
      </w:r>
      <w:r w:rsidRPr="000F44CB">
        <w:rPr>
          <w:rFonts w:ascii="Times New Roman" w:hAnsi="Times New Roman"/>
          <w:sz w:val="24"/>
          <w:szCs w:val="24"/>
          <w:lang w:val="sr-Latn-RS" w:eastAsia="zh-CN"/>
        </w:rPr>
        <w:t>.</w:t>
      </w:r>
    </w:p>
    <w:p w14:paraId="6634D684" w14:textId="77777777" w:rsidR="00414659" w:rsidRPr="00E32F80" w:rsidRDefault="000F44CB" w:rsidP="00F4550A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ME"/>
        </w:rPr>
      </w:pPr>
      <w:proofErr w:type="spellStart"/>
      <w:r w:rsidRPr="00C91963">
        <w:rPr>
          <w:rFonts w:ascii="Times New Roman" w:hAnsi="Times New Roman"/>
          <w:sz w:val="24"/>
          <w:szCs w:val="24"/>
          <w:lang w:val="en-US"/>
        </w:rPr>
        <w:t>Q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>ë</w:t>
      </w:r>
      <w:proofErr w:type="spellStart"/>
      <w:r w:rsidRPr="00C91963">
        <w:rPr>
          <w:rFonts w:ascii="Times New Roman" w:hAnsi="Times New Roman"/>
          <w:sz w:val="24"/>
          <w:szCs w:val="24"/>
          <w:lang w:val="en-US"/>
        </w:rPr>
        <w:t>llimi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 w:rsidRPr="00C9196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konkursit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ë</w:t>
      </w:r>
      <w:proofErr w:type="spellStart"/>
      <w:r w:rsidRPr="00C91963">
        <w:rPr>
          <w:rFonts w:ascii="Times New Roman" w:hAnsi="Times New Roman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financimi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pajisjeve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makinave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 w:rsidRPr="00C91963"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>ë</w:t>
      </w:r>
      <w:proofErr w:type="spellStart"/>
      <w:r w:rsidRPr="00C91963"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subjekte</w:t>
      </w:r>
      <w:r w:rsidRPr="00C91963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 w:rsidRPr="00C91963">
        <w:rPr>
          <w:rFonts w:ascii="Times New Roman" w:hAnsi="Times New Roman"/>
          <w:sz w:val="24"/>
          <w:szCs w:val="24"/>
          <w:lang w:val="en-US"/>
        </w:rPr>
        <w:t>q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ë </w:t>
      </w:r>
      <w:proofErr w:type="spellStart"/>
      <w:r w:rsidRPr="00C91963">
        <w:rPr>
          <w:rFonts w:ascii="Times New Roman" w:hAnsi="Times New Roman"/>
          <w:sz w:val="24"/>
          <w:szCs w:val="24"/>
          <w:lang w:val="en-US"/>
        </w:rPr>
        <w:t>plot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>ë</w:t>
      </w:r>
      <w:proofErr w:type="spellStart"/>
      <w:r w:rsidRPr="00C91963">
        <w:rPr>
          <w:rFonts w:ascii="Times New Roman" w:hAnsi="Times New Roman"/>
          <w:sz w:val="24"/>
          <w:szCs w:val="24"/>
          <w:lang w:val="en-US"/>
        </w:rPr>
        <w:t>sojn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kushtet</w:t>
      </w:r>
      <w:proofErr w:type="spellEnd"/>
      <w:r w:rsidR="00F4550A"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="00F4550A">
        <w:rPr>
          <w:rFonts w:ascii="Times New Roman" w:hAnsi="Times New Roman"/>
          <w:sz w:val="24"/>
          <w:szCs w:val="24"/>
          <w:lang w:val="en-US"/>
        </w:rPr>
        <w:t>e</w:t>
      </w:r>
      <w:r w:rsidR="00F4550A"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 w:rsidR="00F4550A">
        <w:rPr>
          <w:rFonts w:ascii="Times New Roman" w:hAnsi="Times New Roman"/>
          <w:sz w:val="24"/>
          <w:szCs w:val="24"/>
          <w:lang w:val="en-US"/>
        </w:rPr>
        <w:t>k</w:t>
      </w:r>
      <w:proofErr w:type="spellEnd"/>
      <w:r w:rsidR="00F4550A" w:rsidRPr="00E32F80">
        <w:rPr>
          <w:rFonts w:ascii="Times New Roman" w:hAnsi="Times New Roman"/>
          <w:sz w:val="24"/>
          <w:szCs w:val="24"/>
          <w:lang w:val="sr-Cyrl-ME"/>
        </w:rPr>
        <w:t>ë</w:t>
      </w:r>
      <w:proofErr w:type="spellStart"/>
      <w:r w:rsidR="00F4550A">
        <w:rPr>
          <w:rFonts w:ascii="Times New Roman" w:hAnsi="Times New Roman"/>
          <w:sz w:val="24"/>
          <w:szCs w:val="24"/>
          <w:lang w:val="en-US"/>
        </w:rPr>
        <w:t>tij</w:t>
      </w:r>
      <w:proofErr w:type="spellEnd"/>
      <w:r w:rsidR="00F4550A"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 w:rsidR="00F4550A">
        <w:rPr>
          <w:rFonts w:ascii="Times New Roman" w:hAnsi="Times New Roman"/>
          <w:sz w:val="24"/>
          <w:szCs w:val="24"/>
          <w:lang w:val="en-US"/>
        </w:rPr>
        <w:t>konkursi</w:t>
      </w:r>
      <w:proofErr w:type="spellEnd"/>
      <w:r w:rsidR="00F4550A" w:rsidRPr="00E32F80">
        <w:rPr>
          <w:rFonts w:ascii="Times New Roman" w:hAnsi="Times New Roman"/>
          <w:sz w:val="24"/>
          <w:szCs w:val="24"/>
          <w:lang w:val="sr-Cyrl-ME"/>
        </w:rPr>
        <w:t>.</w:t>
      </w:r>
    </w:p>
    <w:p w14:paraId="14167034" w14:textId="77777777" w:rsidR="00F4550A" w:rsidRPr="00E32F80" w:rsidRDefault="000F44CB" w:rsidP="00F4550A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ME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Sh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rbimi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 w:rsidRPr="00C91963">
        <w:rPr>
          <w:rFonts w:ascii="Times New Roman" w:hAnsi="Times New Roman"/>
          <w:sz w:val="24"/>
          <w:szCs w:val="24"/>
          <w:lang w:val="en-US"/>
        </w:rPr>
        <w:t>Trupi</w:t>
      </w:r>
      <w:r w:rsidR="0007720E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 w:rsidRPr="00C91963">
        <w:rPr>
          <w:rFonts w:ascii="Times New Roman" w:hAnsi="Times New Roman"/>
          <w:sz w:val="24"/>
          <w:szCs w:val="24"/>
          <w:lang w:val="en-US"/>
        </w:rPr>
        <w:t>Koordinues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Pr="00C91963">
        <w:rPr>
          <w:rFonts w:ascii="Times New Roman" w:hAnsi="Times New Roman"/>
          <w:sz w:val="24"/>
          <w:szCs w:val="24"/>
          <w:lang w:val="en-US"/>
        </w:rPr>
        <w:t>do</w:t>
      </w:r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 w:rsidRPr="00C91963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ë </w:t>
      </w:r>
      <w:proofErr w:type="spellStart"/>
      <w:r w:rsidRPr="00C91963">
        <w:rPr>
          <w:rFonts w:ascii="Times New Roman" w:hAnsi="Times New Roman"/>
          <w:sz w:val="24"/>
          <w:szCs w:val="24"/>
          <w:lang w:val="en-US"/>
        </w:rPr>
        <w:t>bashk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>ë</w:t>
      </w:r>
      <w:proofErr w:type="spellStart"/>
      <w:r w:rsidRPr="00C91963">
        <w:rPr>
          <w:rFonts w:ascii="Times New Roman" w:hAnsi="Times New Roman"/>
          <w:sz w:val="24"/>
          <w:szCs w:val="24"/>
          <w:lang w:val="en-US"/>
        </w:rPr>
        <w:t>financoj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ë </w:t>
      </w:r>
      <w:proofErr w:type="spellStart"/>
      <w:r w:rsidRPr="00C91963">
        <w:rPr>
          <w:rFonts w:ascii="Times New Roman" w:hAnsi="Times New Roman"/>
          <w:sz w:val="24"/>
          <w:szCs w:val="24"/>
          <w:lang w:val="en-US"/>
        </w:rPr>
        <w:t>deri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 w:rsidRPr="00C91963"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>ë 70% (</w:t>
      </w:r>
      <w:proofErr w:type="spellStart"/>
      <w:r w:rsidRPr="00C91963">
        <w:rPr>
          <w:rFonts w:ascii="Times New Roman" w:hAnsi="Times New Roman"/>
          <w:sz w:val="24"/>
          <w:szCs w:val="24"/>
          <w:lang w:val="en-US"/>
        </w:rPr>
        <w:t>neto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) </w:t>
      </w:r>
      <w:proofErr w:type="spellStart"/>
      <w:r w:rsidRPr="00C91963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ë </w:t>
      </w:r>
      <w:proofErr w:type="spellStart"/>
      <w:r w:rsidRPr="00C91963">
        <w:rPr>
          <w:rFonts w:ascii="Times New Roman" w:hAnsi="Times New Roman"/>
          <w:sz w:val="24"/>
          <w:szCs w:val="24"/>
          <w:lang w:val="en-US"/>
        </w:rPr>
        <w:t>shpenzime</w:t>
      </w:r>
      <w:r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pa</w:t>
      </w:r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TVSH</w:t>
      </w:r>
      <w:r w:rsidRPr="00E32F80">
        <w:rPr>
          <w:rFonts w:ascii="Times New Roman" w:hAnsi="Times New Roman"/>
          <w:sz w:val="24"/>
          <w:szCs w:val="24"/>
          <w:lang w:val="sr-Cyrl-ME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prokurimit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dhe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Pr="00C91963">
        <w:rPr>
          <w:rFonts w:ascii="Times New Roman" w:hAnsi="Times New Roman"/>
          <w:sz w:val="24"/>
          <w:szCs w:val="24"/>
          <w:lang w:val="en-US"/>
        </w:rPr>
        <w:t>II</w:t>
      </w:r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 w:rsidRPr="00C91963">
        <w:rPr>
          <w:rFonts w:ascii="Times New Roman" w:hAnsi="Times New Roman"/>
          <w:sz w:val="24"/>
          <w:szCs w:val="24"/>
          <w:lang w:val="en-US"/>
        </w:rPr>
        <w:t>nga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Pr="00C91963">
        <w:rPr>
          <w:rFonts w:ascii="Times New Roman" w:hAnsi="Times New Roman"/>
          <w:sz w:val="24"/>
          <w:szCs w:val="24"/>
          <w:lang w:val="en-US"/>
        </w:rPr>
        <w:t>pika</w:t>
      </w:r>
      <w:r w:rsidRPr="00E32F80">
        <w:rPr>
          <w:rFonts w:ascii="Times New Roman" w:hAnsi="Times New Roman"/>
          <w:sz w:val="24"/>
          <w:szCs w:val="24"/>
          <w:lang w:val="sr-Cyrl-ME"/>
        </w:rPr>
        <w:t xml:space="preserve"> 1.3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Programit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="00BB3523" w:rsidRPr="00E32F80">
        <w:rPr>
          <w:rFonts w:ascii="Times New Roman" w:hAnsi="Times New Roman"/>
          <w:sz w:val="24"/>
          <w:szCs w:val="24"/>
          <w:lang w:val="sr-Cyrl-ME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kompanit</w:t>
      </w:r>
      <w:proofErr w:type="spellEnd"/>
      <w:r w:rsidR="00BB3523" w:rsidRPr="00E32F80">
        <w:rPr>
          <w:rFonts w:ascii="Times New Roman" w:hAnsi="Times New Roman"/>
          <w:sz w:val="24"/>
          <w:szCs w:val="24"/>
          <w:lang w:val="sr-Cyrl-ME"/>
        </w:rPr>
        <w:t>ë</w:t>
      </w:r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mikro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dhe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="00BB3523" w:rsidRPr="00E32F80">
        <w:rPr>
          <w:rFonts w:ascii="Times New Roman" w:hAnsi="Times New Roman"/>
          <w:sz w:val="24"/>
          <w:szCs w:val="24"/>
          <w:lang w:val="sr-Cyrl-ME"/>
        </w:rPr>
        <w:t>ë</w:t>
      </w:r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vogla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dhe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="00BB3523" w:rsidRPr="00E32F80">
        <w:rPr>
          <w:rFonts w:ascii="Times New Roman" w:hAnsi="Times New Roman"/>
          <w:sz w:val="24"/>
          <w:szCs w:val="24"/>
          <w:lang w:val="sr-Cyrl-ME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sip</w:t>
      </w:r>
      <w:proofErr w:type="spellEnd"/>
      <w:r w:rsidR="00BB3523" w:rsidRPr="00E32F80">
        <w:rPr>
          <w:rFonts w:ascii="Times New Roman" w:hAnsi="Times New Roman"/>
          <w:sz w:val="24"/>
          <w:szCs w:val="24"/>
          <w:lang w:val="sr-Cyrl-ME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rmarr</w:t>
      </w:r>
      <w:proofErr w:type="spellEnd"/>
      <w:r w:rsidR="00BB3523" w:rsidRPr="00E32F80">
        <w:rPr>
          <w:rFonts w:ascii="Times New Roman" w:hAnsi="Times New Roman"/>
          <w:sz w:val="24"/>
          <w:szCs w:val="24"/>
          <w:lang w:val="sr-Cyrl-ME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sit</w:t>
      </w:r>
      <w:proofErr w:type="spellEnd"/>
      <w:r w:rsidRPr="00E32F80">
        <w:rPr>
          <w:rFonts w:ascii="Times New Roman" w:hAnsi="Times New Roman"/>
          <w:sz w:val="24"/>
          <w:szCs w:val="24"/>
          <w:lang w:val="sr-Cyrl-ME"/>
        </w:rPr>
        <w:t xml:space="preserve">. </w:t>
      </w:r>
    </w:p>
    <w:p w14:paraId="3BDB4419" w14:textId="77777777" w:rsidR="00F4550A" w:rsidRPr="00304C09" w:rsidRDefault="00F4550A" w:rsidP="00F4550A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476F">
        <w:rPr>
          <w:rFonts w:ascii="Times New Roman" w:hAnsi="Times New Roman"/>
          <w:sz w:val="24"/>
          <w:szCs w:val="24"/>
          <w:lang w:val="sr-Cyrl-CS"/>
        </w:rPr>
        <w:t>Shpenzimet nuk përfshijnë tatimin mbi vle</w:t>
      </w:r>
      <w:r>
        <w:rPr>
          <w:rFonts w:ascii="Times New Roman" w:hAnsi="Times New Roman"/>
          <w:sz w:val="24"/>
          <w:szCs w:val="24"/>
          <w:lang w:val="sr-Cyrl-CS"/>
        </w:rPr>
        <w:t>rën e shtuar, pagesa e të cil</w:t>
      </w:r>
      <w:r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  <w:lang w:val="sr-Cyrl-CS"/>
        </w:rPr>
        <w:t xml:space="preserve"> është detyrim</w:t>
      </w:r>
      <w:r w:rsidRPr="00B9476F">
        <w:rPr>
          <w:rFonts w:ascii="Times New Roman" w:hAnsi="Times New Roman"/>
          <w:sz w:val="24"/>
          <w:szCs w:val="24"/>
          <w:lang w:val="sr-Cyrl-CS"/>
        </w:rPr>
        <w:t xml:space="preserve"> ekskluziv i aplikuesit.</w:t>
      </w:r>
    </w:p>
    <w:p w14:paraId="65D03850" w14:textId="77777777" w:rsidR="00E17D10" w:rsidRDefault="00E17D10" w:rsidP="00E17D10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000D4EFA" w14:textId="77777777" w:rsidR="0007720E" w:rsidRDefault="0007720E" w:rsidP="00E17D10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199B6E3E" w14:textId="77777777" w:rsidR="0007720E" w:rsidRDefault="0007720E" w:rsidP="00E17D10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7AE0F472" w14:textId="77777777" w:rsidR="00AB3EA1" w:rsidRPr="000F44CB" w:rsidRDefault="00AB3EA1" w:rsidP="00E17D10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230EC28E" w14:textId="77777777" w:rsidR="001275FA" w:rsidRPr="009A0098" w:rsidRDefault="001275FA" w:rsidP="000B4698">
      <w:pPr>
        <w:spacing w:before="360" w:after="0" w:line="240" w:lineRule="auto"/>
        <w:jc w:val="both"/>
        <w:rPr>
          <w:rFonts w:ascii="Times New Roman" w:hAnsi="Times New Roman"/>
          <w:b/>
          <w:lang w:val="sr-Cyrl-CS"/>
        </w:rPr>
      </w:pPr>
      <w:r w:rsidRPr="00304C09">
        <w:rPr>
          <w:rFonts w:ascii="Times New Roman" w:hAnsi="Times New Roman"/>
          <w:b/>
          <w:lang w:val="sr-Latn-RS"/>
        </w:rPr>
        <w:t>II</w:t>
      </w:r>
      <w:r w:rsidRPr="00304C09">
        <w:rPr>
          <w:rFonts w:ascii="Times New Roman" w:hAnsi="Times New Roman"/>
          <w:b/>
          <w:lang w:val="ru-RU"/>
        </w:rPr>
        <w:t xml:space="preserve"> </w:t>
      </w:r>
      <w:r w:rsidR="00F4550A" w:rsidRPr="00E32F80">
        <w:rPr>
          <w:rFonts w:ascii="Times New Roman" w:hAnsi="Times New Roman"/>
          <w:b/>
          <w:lang w:val="sr-Latn-RS"/>
        </w:rPr>
        <w:t>KUSHTET E KONKURSIT</w:t>
      </w:r>
    </w:p>
    <w:p w14:paraId="084A7CB5" w14:textId="77777777" w:rsidR="0086255C" w:rsidRPr="00304C09" w:rsidRDefault="00F4550A" w:rsidP="0007720E">
      <w:pPr>
        <w:spacing w:before="240" w:after="0"/>
        <w:ind w:firstLine="562"/>
        <w:jc w:val="both"/>
        <w:outlineLvl w:val="0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32F80">
        <w:rPr>
          <w:rFonts w:ascii="Times New Roman" w:hAnsi="Times New Roman"/>
          <w:color w:val="000000"/>
          <w:sz w:val="24"/>
          <w:szCs w:val="24"/>
          <w:lang w:val="sr-Latn-RS"/>
        </w:rPr>
        <w:t>Të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drejt</w:t>
      </w:r>
      <w:r w:rsidRPr="00E32F80">
        <w:rPr>
          <w:rFonts w:ascii="Times New Roman" w:hAnsi="Times New Roman"/>
          <w:color w:val="000000"/>
          <w:sz w:val="24"/>
          <w:szCs w:val="24"/>
          <w:lang w:val="sr-Latn-RS"/>
        </w:rPr>
        <w:t>ë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për të </w:t>
      </w:r>
      <w:r w:rsidRPr="00E32F80">
        <w:rPr>
          <w:rFonts w:ascii="Times New Roman" w:hAnsi="Times New Roman"/>
          <w:color w:val="000000"/>
          <w:sz w:val="24"/>
          <w:szCs w:val="24"/>
          <w:lang w:val="sr-Latn-RS"/>
        </w:rPr>
        <w:t>shfrytëzimin e mjeteve të pakthyeshme kanë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subjektet ekonomike të regjistruara në Agjencinë e Regjistrimit të Bizneseve, si më poshtë:</w:t>
      </w:r>
    </w:p>
    <w:p w14:paraId="2C9EEB4B" w14:textId="77777777" w:rsidR="009A0098" w:rsidRPr="00F4550A" w:rsidRDefault="00F4550A" w:rsidP="009A0098">
      <w:pPr>
        <w:numPr>
          <w:ilvl w:val="0"/>
          <w:numId w:val="23"/>
        </w:numPr>
        <w:suppressAutoHyphens/>
        <w:spacing w:before="120" w:after="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F4550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subjektet juridike të kategorizuara si ndërmarrje </w:t>
      </w:r>
      <w:r w:rsidRPr="00F4550A">
        <w:rPr>
          <w:rFonts w:ascii="Times New Roman" w:hAnsi="Times New Roman"/>
          <w:sz w:val="24"/>
          <w:szCs w:val="24"/>
          <w:lang w:val="sr-Latn-RS" w:eastAsia="zh-CN"/>
        </w:rPr>
        <w:t>mikro dhe t</w:t>
      </w:r>
      <w:r w:rsidR="00BB3523">
        <w:rPr>
          <w:rFonts w:ascii="Times New Roman" w:hAnsi="Times New Roman"/>
          <w:sz w:val="24"/>
          <w:szCs w:val="24"/>
          <w:lang w:val="sr-Latn-RS" w:eastAsia="zh-CN"/>
        </w:rPr>
        <w:t>ë</w:t>
      </w:r>
      <w:r w:rsidRPr="00F4550A">
        <w:rPr>
          <w:rFonts w:ascii="Times New Roman" w:hAnsi="Times New Roman"/>
          <w:sz w:val="24"/>
          <w:szCs w:val="24"/>
          <w:lang w:val="sr-Latn-RS" w:eastAsia="zh-CN"/>
        </w:rPr>
        <w:t xml:space="preserve"> vogla</w:t>
      </w:r>
      <w:r w:rsidR="009A0098" w:rsidRPr="00F4550A">
        <w:rPr>
          <w:rFonts w:ascii="Times New Roman" w:hAnsi="Times New Roman"/>
          <w:sz w:val="24"/>
          <w:szCs w:val="24"/>
          <w:lang w:val="sr-Cyrl-CS" w:eastAsia="zh-CN"/>
        </w:rPr>
        <w:t>;</w:t>
      </w:r>
    </w:p>
    <w:p w14:paraId="67B57748" w14:textId="77777777" w:rsidR="009A0098" w:rsidRPr="00F4550A" w:rsidRDefault="009A0098" w:rsidP="009A0098">
      <w:pPr>
        <w:tabs>
          <w:tab w:val="left" w:pos="709"/>
        </w:tabs>
        <w:suppressAutoHyphens/>
        <w:spacing w:before="120" w:after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F4550A">
        <w:rPr>
          <w:rFonts w:ascii="Times New Roman" w:hAnsi="Times New Roman"/>
          <w:color w:val="000000"/>
          <w:sz w:val="24"/>
          <w:szCs w:val="24"/>
          <w:lang w:val="sr-Cyrl-CS" w:eastAsia="zh-CN"/>
        </w:rPr>
        <w:tab/>
        <w:t xml:space="preserve">2)  </w:t>
      </w:r>
      <w:r w:rsidR="00F4550A" w:rsidRPr="00F4550A">
        <w:rPr>
          <w:rFonts w:ascii="Times New Roman" w:hAnsi="Times New Roman"/>
          <w:color w:val="000000"/>
          <w:sz w:val="24"/>
          <w:szCs w:val="24"/>
          <w:lang w:val="sr-Latn-RS" w:eastAsia="zh-CN"/>
        </w:rPr>
        <w:t>sip</w:t>
      </w:r>
      <w:r w:rsidR="00BB3523">
        <w:rPr>
          <w:rFonts w:ascii="Times New Roman" w:hAnsi="Times New Roman"/>
          <w:color w:val="000000"/>
          <w:sz w:val="24"/>
          <w:szCs w:val="24"/>
          <w:lang w:val="sr-Latn-RS" w:eastAsia="zh-CN"/>
        </w:rPr>
        <w:t>ë</w:t>
      </w:r>
      <w:r w:rsidR="00F4550A" w:rsidRPr="00F4550A">
        <w:rPr>
          <w:rFonts w:ascii="Times New Roman" w:hAnsi="Times New Roman"/>
          <w:color w:val="000000"/>
          <w:sz w:val="24"/>
          <w:szCs w:val="24"/>
          <w:lang w:val="sr-Latn-RS" w:eastAsia="zh-CN"/>
        </w:rPr>
        <w:t>rmarr</w:t>
      </w:r>
      <w:r w:rsidR="00BB3523">
        <w:rPr>
          <w:rFonts w:ascii="Times New Roman" w:hAnsi="Times New Roman"/>
          <w:color w:val="000000"/>
          <w:sz w:val="24"/>
          <w:szCs w:val="24"/>
          <w:lang w:val="sr-Latn-RS" w:eastAsia="zh-CN"/>
        </w:rPr>
        <w:t>ë</w:t>
      </w:r>
      <w:r w:rsidR="00F4550A" w:rsidRPr="00F4550A">
        <w:rPr>
          <w:rFonts w:ascii="Times New Roman" w:hAnsi="Times New Roman"/>
          <w:color w:val="000000"/>
          <w:sz w:val="24"/>
          <w:szCs w:val="24"/>
          <w:lang w:val="sr-Latn-RS" w:eastAsia="zh-CN"/>
        </w:rPr>
        <w:t>sit</w:t>
      </w:r>
      <w:r w:rsidRPr="00F4550A">
        <w:rPr>
          <w:rFonts w:ascii="Times New Roman" w:hAnsi="Times New Roman"/>
          <w:color w:val="000000"/>
          <w:sz w:val="24"/>
          <w:szCs w:val="24"/>
          <w:lang w:val="sr-Cyrl-CS" w:eastAsia="zh-CN"/>
        </w:rPr>
        <w:t>;</w:t>
      </w:r>
    </w:p>
    <w:p w14:paraId="37ADF998" w14:textId="77777777" w:rsidR="009A0098" w:rsidRPr="0085473B" w:rsidRDefault="00F4550A" w:rsidP="00311476">
      <w:pPr>
        <w:ind w:left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>ë cilët janë të regjistruar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në fushën e prodhimit dhe të shërbimeve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sektorë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A -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ujqësi, B - miniera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C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–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industri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>prodhuese, D - furnizim me energj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i elektrike, gaz, avull dhe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klimatizim</w:t>
      </w:r>
      <w:proofErr w:type="spellEnd"/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E - furnizimin me ujë,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menaxhim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>ujërave të zeza, kontrollin e procesit heqjen e mbeturinave dhe si aktivitetet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ngjajshme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dhe F - ndërtim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tari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(sipas klasifikimit t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veprimtarive në përputhje me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regulloren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mbi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lasifikimin 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Veprimtarive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(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>"Gazeta Zyrtare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-ë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”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>, nr 54/10)) dhe në faqen e internetit të Institutit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Republikan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tatistik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(</w:t>
      </w:r>
      <w:r w:rsidR="00E11B58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>.stat.gov.rs) dhe të cilat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kanë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seli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në territoret 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komunave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>Preshevë, Bujanoc dhe Medvegjë</w:t>
      </w:r>
      <w:r w:rsidRPr="0085473B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Pr="00E32F80">
        <w:rPr>
          <w:lang w:val="sr-Cyrl-CS"/>
        </w:rPr>
        <w:t xml:space="preserve"> </w:t>
      </w:r>
      <w:proofErr w:type="spellStart"/>
      <w:r w:rsidRPr="0085473B">
        <w:rPr>
          <w:rFonts w:ascii="Times New Roman" w:hAnsi="Times New Roman"/>
          <w:sz w:val="24"/>
          <w:szCs w:val="24"/>
        </w:rPr>
        <w:t>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85473B">
        <w:rPr>
          <w:rFonts w:ascii="Times New Roman" w:hAnsi="Times New Roman"/>
          <w:sz w:val="24"/>
          <w:szCs w:val="24"/>
        </w:rPr>
        <w:t>rjashtimisht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Pr="0085473B">
        <w:rPr>
          <w:rFonts w:ascii="Times New Roman" w:hAnsi="Times New Roman"/>
          <w:sz w:val="24"/>
          <w:szCs w:val="24"/>
        </w:rPr>
        <w:t>mjetet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85473B">
        <w:rPr>
          <w:rFonts w:ascii="Times New Roman" w:hAnsi="Times New Roman"/>
          <w:sz w:val="24"/>
          <w:szCs w:val="24"/>
        </w:rPr>
        <w:t>mund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85473B">
        <w:rPr>
          <w:rFonts w:ascii="Times New Roman" w:hAnsi="Times New Roman"/>
          <w:sz w:val="24"/>
          <w:szCs w:val="24"/>
        </w:rPr>
        <w:t>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85473B">
        <w:rPr>
          <w:rFonts w:ascii="Times New Roman" w:hAnsi="Times New Roman"/>
          <w:sz w:val="24"/>
          <w:szCs w:val="24"/>
        </w:rPr>
        <w:t>ndahen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85473B">
        <w:rPr>
          <w:rFonts w:ascii="Times New Roman" w:hAnsi="Times New Roman"/>
          <w:sz w:val="24"/>
          <w:szCs w:val="24"/>
        </w:rPr>
        <w:t>edhe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85473B">
        <w:rPr>
          <w:rFonts w:ascii="Times New Roman" w:hAnsi="Times New Roman"/>
          <w:sz w:val="24"/>
          <w:szCs w:val="24"/>
        </w:rPr>
        <w:t>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85473B">
        <w:rPr>
          <w:rFonts w:ascii="Times New Roman" w:hAnsi="Times New Roman"/>
          <w:sz w:val="24"/>
          <w:szCs w:val="24"/>
        </w:rPr>
        <w:t>sektorin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5473B">
        <w:rPr>
          <w:rFonts w:ascii="Times New Roman" w:hAnsi="Times New Roman"/>
          <w:sz w:val="24"/>
          <w:szCs w:val="24"/>
        </w:rPr>
        <w:t>G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– </w:t>
      </w:r>
      <w:proofErr w:type="spellStart"/>
      <w:r w:rsidRPr="0085473B">
        <w:rPr>
          <w:rFonts w:ascii="Times New Roman" w:hAnsi="Times New Roman"/>
          <w:sz w:val="24"/>
          <w:szCs w:val="24"/>
        </w:rPr>
        <w:t>kur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85473B">
        <w:rPr>
          <w:rFonts w:ascii="Times New Roman" w:hAnsi="Times New Roman"/>
          <w:sz w:val="24"/>
          <w:szCs w:val="24"/>
        </w:rPr>
        <w:t>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85473B">
        <w:rPr>
          <w:rFonts w:ascii="Times New Roman" w:hAnsi="Times New Roman"/>
          <w:sz w:val="24"/>
          <w:szCs w:val="24"/>
        </w:rPr>
        <w:t>rve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ç </w:t>
      </w:r>
      <w:proofErr w:type="spellStart"/>
      <w:r w:rsidRPr="0085473B">
        <w:rPr>
          <w:rFonts w:ascii="Times New Roman" w:hAnsi="Times New Roman"/>
          <w:sz w:val="24"/>
          <w:szCs w:val="24"/>
        </w:rPr>
        <w:t>treg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85473B">
        <w:rPr>
          <w:rFonts w:ascii="Times New Roman" w:hAnsi="Times New Roman"/>
          <w:sz w:val="24"/>
          <w:szCs w:val="24"/>
        </w:rPr>
        <w:t>tis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85473B">
        <w:rPr>
          <w:rFonts w:ascii="Times New Roman" w:hAnsi="Times New Roman"/>
          <w:sz w:val="24"/>
          <w:szCs w:val="24"/>
        </w:rPr>
        <w:t>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85473B">
        <w:rPr>
          <w:rFonts w:ascii="Times New Roman" w:hAnsi="Times New Roman"/>
          <w:sz w:val="24"/>
          <w:szCs w:val="24"/>
        </w:rPr>
        <w:t>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85473B">
        <w:rPr>
          <w:rFonts w:ascii="Times New Roman" w:hAnsi="Times New Roman"/>
          <w:sz w:val="24"/>
          <w:szCs w:val="24"/>
        </w:rPr>
        <w:t>madhe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85473B">
        <w:rPr>
          <w:rFonts w:ascii="Times New Roman" w:hAnsi="Times New Roman"/>
          <w:sz w:val="24"/>
          <w:szCs w:val="24"/>
        </w:rPr>
        <w:t>dhe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85473B">
        <w:rPr>
          <w:rFonts w:ascii="Times New Roman" w:hAnsi="Times New Roman"/>
          <w:sz w:val="24"/>
          <w:szCs w:val="24"/>
        </w:rPr>
        <w:t>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85473B">
        <w:rPr>
          <w:rFonts w:ascii="Times New Roman" w:hAnsi="Times New Roman"/>
          <w:sz w:val="24"/>
          <w:szCs w:val="24"/>
        </w:rPr>
        <w:t>vog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85473B">
        <w:rPr>
          <w:rFonts w:ascii="Times New Roman" w:hAnsi="Times New Roman"/>
          <w:sz w:val="24"/>
          <w:szCs w:val="24"/>
        </w:rPr>
        <w:t>l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Pr="0085473B">
        <w:rPr>
          <w:rFonts w:ascii="Times New Roman" w:hAnsi="Times New Roman"/>
          <w:sz w:val="24"/>
          <w:szCs w:val="24"/>
        </w:rPr>
        <w:t>sip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85473B">
        <w:rPr>
          <w:rFonts w:ascii="Times New Roman" w:hAnsi="Times New Roman"/>
          <w:sz w:val="24"/>
          <w:szCs w:val="24"/>
        </w:rPr>
        <w:t>rmarrjet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85473B">
        <w:rPr>
          <w:rFonts w:ascii="Times New Roman" w:hAnsi="Times New Roman"/>
          <w:sz w:val="24"/>
          <w:szCs w:val="24"/>
        </w:rPr>
        <w:t>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85473B">
        <w:rPr>
          <w:rFonts w:ascii="Times New Roman" w:hAnsi="Times New Roman"/>
          <w:sz w:val="24"/>
          <w:szCs w:val="24"/>
        </w:rPr>
        <w:t>afarizmin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5473B">
        <w:rPr>
          <w:rFonts w:ascii="Times New Roman" w:hAnsi="Times New Roman"/>
          <w:sz w:val="24"/>
          <w:szCs w:val="24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5473B">
        <w:rPr>
          <w:rFonts w:ascii="Times New Roman" w:hAnsi="Times New Roman"/>
          <w:sz w:val="24"/>
          <w:szCs w:val="24"/>
        </w:rPr>
        <w:t>tyre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85473B">
        <w:rPr>
          <w:rFonts w:ascii="Times New Roman" w:hAnsi="Times New Roman"/>
          <w:sz w:val="24"/>
          <w:szCs w:val="24"/>
        </w:rPr>
        <w:t>kan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85473B">
        <w:rPr>
          <w:rFonts w:ascii="Times New Roman" w:hAnsi="Times New Roman"/>
          <w:sz w:val="24"/>
          <w:szCs w:val="24"/>
        </w:rPr>
        <w:t>edhe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85473B">
        <w:rPr>
          <w:rFonts w:ascii="Times New Roman" w:hAnsi="Times New Roman"/>
          <w:sz w:val="24"/>
          <w:szCs w:val="24"/>
        </w:rPr>
        <w:t>veprimtarin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85473B">
        <w:rPr>
          <w:rFonts w:ascii="Times New Roman" w:hAnsi="Times New Roman"/>
          <w:sz w:val="24"/>
          <w:szCs w:val="24"/>
        </w:rPr>
        <w:t>prodhuese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Pr="0085473B">
        <w:rPr>
          <w:rFonts w:ascii="Times New Roman" w:hAnsi="Times New Roman"/>
          <w:sz w:val="24"/>
          <w:szCs w:val="24"/>
        </w:rPr>
        <w:t>dhe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5473B">
        <w:rPr>
          <w:rFonts w:ascii="Times New Roman" w:hAnsi="Times New Roman"/>
          <w:sz w:val="24"/>
          <w:szCs w:val="24"/>
        </w:rPr>
        <w:t>me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85473B">
        <w:rPr>
          <w:rFonts w:ascii="Times New Roman" w:hAnsi="Times New Roman"/>
          <w:sz w:val="24"/>
          <w:szCs w:val="24"/>
        </w:rPr>
        <w:t>k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85473B">
        <w:rPr>
          <w:rFonts w:ascii="Times New Roman" w:hAnsi="Times New Roman"/>
          <w:sz w:val="24"/>
          <w:szCs w:val="24"/>
        </w:rPr>
        <w:t>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85473B">
        <w:rPr>
          <w:rFonts w:ascii="Times New Roman" w:hAnsi="Times New Roman"/>
          <w:sz w:val="24"/>
          <w:szCs w:val="24"/>
        </w:rPr>
        <w:t>rast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ë</w:t>
      </w:r>
      <w:proofErr w:type="spellStart"/>
      <w:r w:rsidRPr="0085473B">
        <w:rPr>
          <w:rFonts w:ascii="Times New Roman" w:hAnsi="Times New Roman"/>
          <w:sz w:val="24"/>
          <w:szCs w:val="24"/>
        </w:rPr>
        <w:t>sht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 w:rsidRPr="0085473B">
        <w:rPr>
          <w:rFonts w:ascii="Times New Roman" w:hAnsi="Times New Roman"/>
          <w:sz w:val="24"/>
          <w:szCs w:val="24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85473B">
        <w:rPr>
          <w:rFonts w:ascii="Times New Roman" w:hAnsi="Times New Roman"/>
          <w:sz w:val="24"/>
          <w:szCs w:val="24"/>
        </w:rPr>
        <w:t>nevojshme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4C164A" w:rsidRPr="0085473B">
        <w:rPr>
          <w:rFonts w:ascii="Times New Roman" w:hAnsi="Times New Roman"/>
          <w:sz w:val="24"/>
          <w:szCs w:val="24"/>
        </w:rPr>
        <w:t>t</w:t>
      </w:r>
      <w:proofErr w:type="spellEnd"/>
      <w:r w:rsidR="004C164A"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="004C164A" w:rsidRPr="0085473B">
        <w:rPr>
          <w:rFonts w:ascii="Times New Roman" w:hAnsi="Times New Roman"/>
          <w:sz w:val="24"/>
          <w:szCs w:val="24"/>
        </w:rPr>
        <w:t>d</w:t>
      </w:r>
      <w:proofErr w:type="spellEnd"/>
      <w:r w:rsidR="004C164A"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="004C164A" w:rsidRPr="0085473B">
        <w:rPr>
          <w:rFonts w:ascii="Times New Roman" w:hAnsi="Times New Roman"/>
          <w:sz w:val="24"/>
          <w:szCs w:val="24"/>
        </w:rPr>
        <w:t>r</w:t>
      </w:r>
      <w:proofErr w:type="spellEnd"/>
      <w:r w:rsidR="004C164A"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="004C164A" w:rsidRPr="0085473B">
        <w:rPr>
          <w:rFonts w:ascii="Times New Roman" w:hAnsi="Times New Roman"/>
          <w:sz w:val="24"/>
          <w:szCs w:val="24"/>
        </w:rPr>
        <w:t>zohen</w:t>
      </w:r>
      <w:proofErr w:type="spellEnd"/>
      <w:r w:rsidR="004C164A"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4C164A" w:rsidRPr="0085473B">
        <w:rPr>
          <w:rFonts w:ascii="Times New Roman" w:hAnsi="Times New Roman"/>
          <w:sz w:val="24"/>
          <w:szCs w:val="24"/>
        </w:rPr>
        <w:t>fotografit</w:t>
      </w:r>
      <w:proofErr w:type="spellEnd"/>
      <w:r w:rsidR="004C164A"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 w:rsidR="004C164A" w:rsidRPr="0085473B">
        <w:rPr>
          <w:rFonts w:ascii="Times New Roman" w:hAnsi="Times New Roman"/>
          <w:sz w:val="24"/>
          <w:szCs w:val="24"/>
        </w:rPr>
        <w:t>e</w:t>
      </w:r>
      <w:r w:rsidR="004C164A"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4C164A" w:rsidRPr="0085473B">
        <w:rPr>
          <w:rFonts w:ascii="Times New Roman" w:hAnsi="Times New Roman"/>
          <w:sz w:val="24"/>
          <w:szCs w:val="24"/>
        </w:rPr>
        <w:t>repartit</w:t>
      </w:r>
      <w:proofErr w:type="spellEnd"/>
      <w:r w:rsidR="004C164A"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4C164A" w:rsidRPr="0085473B">
        <w:rPr>
          <w:rFonts w:ascii="Times New Roman" w:hAnsi="Times New Roman"/>
          <w:sz w:val="24"/>
          <w:szCs w:val="24"/>
        </w:rPr>
        <w:t>t</w:t>
      </w:r>
      <w:proofErr w:type="spellEnd"/>
      <w:r w:rsidR="004C164A"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="004C164A" w:rsidRPr="0085473B">
        <w:rPr>
          <w:rFonts w:ascii="Times New Roman" w:hAnsi="Times New Roman"/>
          <w:sz w:val="24"/>
          <w:szCs w:val="24"/>
        </w:rPr>
        <w:t>prodhimit</w:t>
      </w:r>
      <w:proofErr w:type="spellEnd"/>
      <w:r w:rsidR="004C164A"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="004C164A" w:rsidRPr="0085473B">
        <w:rPr>
          <w:rFonts w:ascii="Times New Roman" w:hAnsi="Times New Roman"/>
          <w:sz w:val="24"/>
          <w:szCs w:val="24"/>
        </w:rPr>
        <w:t>makinave</w:t>
      </w:r>
      <w:proofErr w:type="spellEnd"/>
      <w:r w:rsidR="004C164A"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4C164A" w:rsidRPr="0085473B">
        <w:rPr>
          <w:rFonts w:ascii="Times New Roman" w:hAnsi="Times New Roman"/>
          <w:sz w:val="24"/>
          <w:szCs w:val="24"/>
        </w:rPr>
        <w:t>egzistuese</w:t>
      </w:r>
      <w:proofErr w:type="spellEnd"/>
      <w:r w:rsidR="004C164A"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C164A" w:rsidRPr="0085473B">
        <w:rPr>
          <w:rFonts w:ascii="Times New Roman" w:hAnsi="Times New Roman"/>
          <w:sz w:val="24"/>
          <w:szCs w:val="24"/>
        </w:rPr>
        <w:t>apo</w:t>
      </w:r>
      <w:r w:rsidR="004C164A"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4C164A" w:rsidRPr="0085473B">
        <w:rPr>
          <w:rFonts w:ascii="Times New Roman" w:hAnsi="Times New Roman"/>
          <w:sz w:val="24"/>
          <w:szCs w:val="24"/>
        </w:rPr>
        <w:t>mekanizmit</w:t>
      </w:r>
      <w:proofErr w:type="spellEnd"/>
      <w:r w:rsidR="004C164A"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4C164A" w:rsidRPr="0085473B">
        <w:rPr>
          <w:rFonts w:ascii="Times New Roman" w:hAnsi="Times New Roman"/>
          <w:sz w:val="24"/>
          <w:szCs w:val="24"/>
        </w:rPr>
        <w:t>si</w:t>
      </w:r>
      <w:proofErr w:type="spellEnd"/>
      <w:r w:rsidR="004C164A"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4C164A" w:rsidRPr="0085473B">
        <w:rPr>
          <w:rFonts w:ascii="Times New Roman" w:hAnsi="Times New Roman"/>
          <w:sz w:val="24"/>
          <w:szCs w:val="24"/>
        </w:rPr>
        <w:t>dhe</w:t>
      </w:r>
      <w:proofErr w:type="spellEnd"/>
      <w:r w:rsidR="004C164A"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4C164A" w:rsidRPr="0085473B">
        <w:rPr>
          <w:rFonts w:ascii="Times New Roman" w:hAnsi="Times New Roman"/>
          <w:sz w:val="24"/>
          <w:szCs w:val="24"/>
        </w:rPr>
        <w:t>kartelave</w:t>
      </w:r>
      <w:proofErr w:type="spellEnd"/>
      <w:r w:rsidR="004C164A"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4C164A" w:rsidRPr="0085473B">
        <w:rPr>
          <w:rFonts w:ascii="Times New Roman" w:hAnsi="Times New Roman"/>
          <w:sz w:val="24"/>
          <w:szCs w:val="24"/>
        </w:rPr>
        <w:t>t</w:t>
      </w:r>
      <w:proofErr w:type="spellEnd"/>
      <w:r w:rsidR="004C164A"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="004C164A" w:rsidRPr="0085473B">
        <w:rPr>
          <w:rFonts w:ascii="Times New Roman" w:hAnsi="Times New Roman"/>
          <w:sz w:val="24"/>
          <w:szCs w:val="24"/>
        </w:rPr>
        <w:t>mjeteve</w:t>
      </w:r>
      <w:proofErr w:type="spellEnd"/>
      <w:r w:rsidR="004C164A"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4C164A" w:rsidRPr="0085473B">
        <w:rPr>
          <w:rFonts w:ascii="Times New Roman" w:hAnsi="Times New Roman"/>
          <w:sz w:val="24"/>
          <w:szCs w:val="24"/>
        </w:rPr>
        <w:t>themelore</w:t>
      </w:r>
      <w:proofErr w:type="spellEnd"/>
      <w:r w:rsidR="004C164A"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4C164A" w:rsidRPr="0085473B">
        <w:rPr>
          <w:rFonts w:ascii="Times New Roman" w:hAnsi="Times New Roman"/>
          <w:sz w:val="24"/>
          <w:szCs w:val="24"/>
        </w:rPr>
        <w:t>p</w:t>
      </w:r>
      <w:proofErr w:type="spellEnd"/>
      <w:r w:rsidR="004C164A"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="004C164A" w:rsidRPr="0085473B">
        <w:rPr>
          <w:rFonts w:ascii="Times New Roman" w:hAnsi="Times New Roman"/>
          <w:sz w:val="24"/>
          <w:szCs w:val="24"/>
        </w:rPr>
        <w:t>r</w:t>
      </w:r>
      <w:proofErr w:type="spellEnd"/>
      <w:r w:rsidR="004C164A"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4C164A" w:rsidRPr="0085473B">
        <w:rPr>
          <w:rFonts w:ascii="Times New Roman" w:hAnsi="Times New Roman"/>
          <w:sz w:val="24"/>
          <w:szCs w:val="24"/>
        </w:rPr>
        <w:t>ato</w:t>
      </w:r>
      <w:proofErr w:type="spellEnd"/>
      <w:r w:rsidR="004C164A" w:rsidRPr="00E32F80">
        <w:rPr>
          <w:rFonts w:ascii="Times New Roman" w:hAnsi="Times New Roman"/>
          <w:sz w:val="24"/>
          <w:szCs w:val="24"/>
          <w:lang w:val="sr-Cyrl-CS"/>
        </w:rPr>
        <w:t xml:space="preserve">, 3 </w:t>
      </w:r>
      <w:proofErr w:type="spellStart"/>
      <w:r w:rsidR="004C164A" w:rsidRPr="0085473B">
        <w:rPr>
          <w:rFonts w:ascii="Times New Roman" w:hAnsi="Times New Roman"/>
          <w:sz w:val="24"/>
          <w:szCs w:val="24"/>
        </w:rPr>
        <w:t>fatura</w:t>
      </w:r>
      <w:proofErr w:type="spellEnd"/>
      <w:r w:rsidR="004C164A"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4C164A" w:rsidRPr="0085473B">
        <w:rPr>
          <w:rFonts w:ascii="Times New Roman" w:hAnsi="Times New Roman"/>
          <w:sz w:val="24"/>
          <w:szCs w:val="24"/>
        </w:rPr>
        <w:t>p</w:t>
      </w:r>
      <w:proofErr w:type="spellEnd"/>
      <w:r w:rsidR="004C164A"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="004C164A" w:rsidRPr="0085473B">
        <w:rPr>
          <w:rFonts w:ascii="Times New Roman" w:hAnsi="Times New Roman"/>
          <w:sz w:val="24"/>
          <w:szCs w:val="24"/>
        </w:rPr>
        <w:t>r</w:t>
      </w:r>
      <w:proofErr w:type="spellEnd"/>
      <w:r w:rsidR="004C164A"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4C164A" w:rsidRPr="0085473B">
        <w:rPr>
          <w:rFonts w:ascii="Times New Roman" w:hAnsi="Times New Roman"/>
          <w:sz w:val="24"/>
          <w:szCs w:val="24"/>
        </w:rPr>
        <w:t>mallin</w:t>
      </w:r>
      <w:proofErr w:type="spellEnd"/>
      <w:r w:rsidR="004C164A"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C164A" w:rsidRPr="0085473B">
        <w:rPr>
          <w:rFonts w:ascii="Times New Roman" w:hAnsi="Times New Roman"/>
          <w:sz w:val="24"/>
          <w:szCs w:val="24"/>
        </w:rPr>
        <w:t>e</w:t>
      </w:r>
      <w:r w:rsidR="004C164A"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4C164A" w:rsidRPr="0085473B">
        <w:rPr>
          <w:rFonts w:ascii="Times New Roman" w:hAnsi="Times New Roman"/>
          <w:sz w:val="24"/>
          <w:szCs w:val="24"/>
        </w:rPr>
        <w:t>dor</w:t>
      </w:r>
      <w:proofErr w:type="spellEnd"/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="004C164A" w:rsidRPr="0085473B">
        <w:rPr>
          <w:rFonts w:ascii="Times New Roman" w:hAnsi="Times New Roman"/>
          <w:sz w:val="24"/>
          <w:szCs w:val="24"/>
        </w:rPr>
        <w:t>zuar</w:t>
      </w:r>
      <w:proofErr w:type="spellEnd"/>
      <w:r w:rsidR="004C164A"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C164A" w:rsidRPr="0085473B">
        <w:rPr>
          <w:rFonts w:ascii="Times New Roman" w:hAnsi="Times New Roman"/>
          <w:sz w:val="24"/>
          <w:szCs w:val="24"/>
        </w:rPr>
        <w:t>apo</w:t>
      </w:r>
      <w:r w:rsidR="004C164A"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4C164A" w:rsidRPr="0085473B">
        <w:rPr>
          <w:rFonts w:ascii="Times New Roman" w:hAnsi="Times New Roman"/>
          <w:sz w:val="24"/>
          <w:szCs w:val="24"/>
        </w:rPr>
        <w:t>punimet</w:t>
      </w:r>
      <w:proofErr w:type="spellEnd"/>
      <w:r w:rsidR="004C164A"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4C164A" w:rsidRPr="0085473B">
        <w:rPr>
          <w:rFonts w:ascii="Times New Roman" w:hAnsi="Times New Roman"/>
          <w:sz w:val="24"/>
          <w:szCs w:val="24"/>
        </w:rPr>
        <w:t>nga</w:t>
      </w:r>
      <w:proofErr w:type="spellEnd"/>
      <w:r w:rsidR="004C164A"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4C164A" w:rsidRPr="0085473B">
        <w:rPr>
          <w:rFonts w:ascii="Times New Roman" w:hAnsi="Times New Roman"/>
          <w:sz w:val="24"/>
          <w:szCs w:val="24"/>
        </w:rPr>
        <w:t>periudha</w:t>
      </w:r>
      <w:proofErr w:type="spellEnd"/>
      <w:r w:rsidR="004C164A"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C164A" w:rsidRPr="0085473B">
        <w:rPr>
          <w:rFonts w:ascii="Times New Roman" w:hAnsi="Times New Roman"/>
          <w:sz w:val="24"/>
          <w:szCs w:val="24"/>
        </w:rPr>
        <w:t>e</w:t>
      </w:r>
      <w:r w:rsidR="004C164A"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4C164A" w:rsidRPr="0085473B">
        <w:rPr>
          <w:rFonts w:ascii="Times New Roman" w:hAnsi="Times New Roman"/>
          <w:sz w:val="24"/>
          <w:szCs w:val="24"/>
        </w:rPr>
        <w:t>m</w:t>
      </w:r>
      <w:proofErr w:type="spellEnd"/>
      <w:r w:rsidR="004C164A"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="004C164A" w:rsidRPr="0085473B">
        <w:rPr>
          <w:rFonts w:ascii="Times New Roman" w:hAnsi="Times New Roman"/>
          <w:sz w:val="24"/>
          <w:szCs w:val="24"/>
        </w:rPr>
        <w:t>parshme</w:t>
      </w:r>
      <w:proofErr w:type="spellEnd"/>
      <w:r w:rsidR="004C164A" w:rsidRPr="00E32F80">
        <w:rPr>
          <w:rFonts w:ascii="Times New Roman" w:hAnsi="Times New Roman"/>
          <w:sz w:val="24"/>
          <w:szCs w:val="24"/>
          <w:lang w:val="sr-Cyrl-CS"/>
        </w:rPr>
        <w:t>.</w:t>
      </w:r>
      <w:r w:rsidR="009A0098" w:rsidRPr="0085473B">
        <w:rPr>
          <w:rFonts w:ascii="Times New Roman" w:hAnsi="Times New Roman"/>
          <w:color w:val="000000"/>
          <w:sz w:val="24"/>
          <w:szCs w:val="24"/>
          <w:lang w:val="sr-Cyrl-CS" w:eastAsia="zh-CN"/>
        </w:rPr>
        <w:t xml:space="preserve"> </w:t>
      </w:r>
    </w:p>
    <w:p w14:paraId="284D2066" w14:textId="77777777" w:rsidR="004C164A" w:rsidRPr="00E32F80" w:rsidRDefault="004C164A" w:rsidP="000A3C0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sektorin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4C164A">
        <w:rPr>
          <w:rFonts w:ascii="Times New Roman" w:hAnsi="Times New Roman"/>
          <w:color w:val="000000"/>
          <w:sz w:val="24"/>
          <w:szCs w:val="24"/>
        </w:rPr>
        <w:t>G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mjetet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nuk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mund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rdoren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drejtp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rdrejt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treg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tin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komerciale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ç ë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prokurimi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pajisjeve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mjeteve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transportit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objektet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komercia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 w:rsidRPr="004C164A">
        <w:rPr>
          <w:rFonts w:ascii="Times New Roman" w:hAnsi="Times New Roman"/>
          <w:color w:val="000000"/>
          <w:sz w:val="24"/>
          <w:szCs w:val="24"/>
        </w:rPr>
        <w:t>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4C164A"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4C164A">
        <w:rPr>
          <w:rFonts w:ascii="Times New Roman" w:hAnsi="Times New Roman"/>
          <w:color w:val="000000"/>
          <w:sz w:val="24"/>
          <w:szCs w:val="24"/>
        </w:rPr>
        <w:t>tilla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</w:p>
    <w:p w14:paraId="31E0BD46" w14:textId="77777777" w:rsidR="004C164A" w:rsidRPr="00E32F80" w:rsidRDefault="004C164A" w:rsidP="004C164A">
      <w:pPr>
        <w:spacing w:before="360" w:after="12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Mjetet</w:t>
      </w:r>
      <w:proofErr w:type="spellEnd"/>
      <w:r w:rsidRPr="00E32F8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pakthyeshme</w:t>
      </w:r>
      <w:proofErr w:type="spellEnd"/>
      <w:r w:rsidRPr="00E32F8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nuk</w:t>
      </w:r>
      <w:proofErr w:type="spellEnd"/>
      <w:r w:rsidRPr="00E32F8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jan</w:t>
      </w:r>
      <w:proofErr w:type="spellEnd"/>
      <w:r w:rsidRPr="00E32F8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dedikuara</w:t>
      </w:r>
      <w:proofErr w:type="spellEnd"/>
      <w:r w:rsidRPr="00E32F8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b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b/>
          <w:color w:val="000000"/>
          <w:sz w:val="24"/>
          <w:szCs w:val="24"/>
          <w:lang w:val="sr-Cyrl-CS"/>
        </w:rPr>
        <w:t>:</w:t>
      </w:r>
    </w:p>
    <w:p w14:paraId="15CA0691" w14:textId="77777777" w:rsidR="004C164A" w:rsidRPr="001A6B81" w:rsidRDefault="004C164A" w:rsidP="004C164A">
      <w:pPr>
        <w:spacing w:before="12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sr-Latn-RS"/>
        </w:rPr>
      </w:pPr>
      <w:r w:rsidRPr="001A6B81">
        <w:rPr>
          <w:rFonts w:ascii="Times New Roman" w:hAnsi="Times New Roman"/>
          <w:color w:val="000000"/>
          <w:sz w:val="24"/>
          <w:szCs w:val="24"/>
          <w:lang w:val="sr-Latn-RS"/>
        </w:rPr>
        <w:t>1) aktivitete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>t</w:t>
      </w:r>
      <w:r w:rsidRPr="001A6B81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dhe projekte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>t</w:t>
      </w:r>
      <w:r w:rsidRPr="001A6B81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për të cilat tashmë është aprovuar një formë e ndihmës shtetërore;</w:t>
      </w:r>
    </w:p>
    <w:p w14:paraId="026A9DE1" w14:textId="77777777" w:rsidR="004C164A" w:rsidRPr="001A6B81" w:rsidRDefault="004C164A" w:rsidP="004C164A">
      <w:pPr>
        <w:spacing w:before="12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sr-Latn-RS"/>
        </w:rPr>
      </w:pPr>
      <w:r w:rsidRPr="001A6B81">
        <w:rPr>
          <w:rFonts w:ascii="Times New Roman" w:hAnsi="Times New Roman"/>
          <w:color w:val="000000"/>
          <w:sz w:val="24"/>
          <w:szCs w:val="24"/>
          <w:lang w:val="sr-Latn-RS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>mjetet e përhershme qarkulluese</w:t>
      </w:r>
      <w:r w:rsidRPr="001A6B81">
        <w:rPr>
          <w:rFonts w:ascii="Times New Roman" w:hAnsi="Times New Roman"/>
          <w:color w:val="000000"/>
          <w:sz w:val="24"/>
          <w:szCs w:val="24"/>
          <w:lang w:val="sr-Latn-RS"/>
        </w:rPr>
        <w:t>;</w:t>
      </w:r>
    </w:p>
    <w:p w14:paraId="4F3772DD" w14:textId="77777777" w:rsidR="004C164A" w:rsidRPr="001A6B81" w:rsidRDefault="004C164A" w:rsidP="004C164A">
      <w:pPr>
        <w:spacing w:before="12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/>
          <w:color w:val="000000"/>
          <w:sz w:val="24"/>
          <w:szCs w:val="24"/>
          <w:lang w:val="sr-Latn-RS"/>
        </w:rPr>
        <w:t xml:space="preserve">3) projektet e amviserive bujqësore </w:t>
      </w:r>
      <w:r w:rsidRPr="001A6B81">
        <w:rPr>
          <w:rFonts w:ascii="Times New Roman" w:hAnsi="Times New Roman"/>
          <w:color w:val="000000"/>
          <w:sz w:val="24"/>
          <w:szCs w:val="24"/>
          <w:lang w:val="sr-Latn-RS"/>
        </w:rPr>
        <w:t>indiv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>iduale të regjistruara</w:t>
      </w:r>
      <w:r w:rsidRPr="001A6B81">
        <w:rPr>
          <w:rFonts w:ascii="Times New Roman" w:hAnsi="Times New Roman"/>
          <w:color w:val="000000"/>
          <w:sz w:val="24"/>
          <w:szCs w:val="24"/>
          <w:lang w:val="sr-Latn-RS"/>
        </w:rPr>
        <w:t>;</w:t>
      </w:r>
    </w:p>
    <w:p w14:paraId="1D3E75FC" w14:textId="77777777" w:rsidR="004C164A" w:rsidRPr="001A6B81" w:rsidRDefault="004C164A" w:rsidP="004C164A">
      <w:pPr>
        <w:spacing w:before="12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sr-Latn-RS"/>
        </w:rPr>
      </w:pPr>
      <w:r w:rsidRPr="001A6B81">
        <w:rPr>
          <w:rFonts w:ascii="Times New Roman" w:hAnsi="Times New Roman"/>
          <w:color w:val="000000"/>
          <w:sz w:val="24"/>
          <w:szCs w:val="24"/>
          <w:lang w:val="sr-Latn-RS"/>
        </w:rPr>
        <w:t>4) projekte që kanë të bëjnë me partitë politike;</w:t>
      </w:r>
    </w:p>
    <w:p w14:paraId="00410C08" w14:textId="77777777" w:rsidR="004C164A" w:rsidRPr="001A6B81" w:rsidRDefault="004C164A" w:rsidP="004C164A">
      <w:pPr>
        <w:spacing w:before="12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sr-Latn-RS"/>
        </w:rPr>
      </w:pPr>
      <w:r w:rsidRPr="001A6B81">
        <w:rPr>
          <w:rFonts w:ascii="Times New Roman" w:hAnsi="Times New Roman"/>
          <w:color w:val="000000"/>
          <w:sz w:val="24"/>
          <w:szCs w:val="24"/>
          <w:lang w:val="sr-Latn-RS"/>
        </w:rPr>
        <w:t>5) p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>rojekte që kanë lidhje me</w:t>
      </w:r>
      <w:r w:rsidRPr="001A6B81">
        <w:rPr>
          <w:rFonts w:ascii="Times New Roman" w:hAnsi="Times New Roman"/>
          <w:color w:val="000000"/>
          <w:sz w:val="24"/>
          <w:szCs w:val="24"/>
          <w:lang w:val="sr-Latn-RS"/>
        </w:rPr>
        <w:t>:</w:t>
      </w:r>
    </w:p>
    <w:p w14:paraId="5A774D52" w14:textId="77777777" w:rsidR="004C164A" w:rsidRPr="001A6B81" w:rsidRDefault="004C164A" w:rsidP="004C164A">
      <w:pPr>
        <w:spacing w:before="12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/>
          <w:color w:val="000000"/>
          <w:sz w:val="24"/>
          <w:szCs w:val="24"/>
          <w:lang w:val="sr-Latn-RS"/>
        </w:rPr>
        <w:t>a. industrinë</w:t>
      </w:r>
      <w:r w:rsidRPr="001A6B81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e duhanit;</w:t>
      </w:r>
    </w:p>
    <w:p w14:paraId="2DDE2865" w14:textId="77777777" w:rsidR="004C164A" w:rsidRPr="001A6B81" w:rsidRDefault="004C164A" w:rsidP="004C164A">
      <w:pPr>
        <w:spacing w:before="12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sr-Latn-RS"/>
        </w:rPr>
      </w:pPr>
      <w:r w:rsidRPr="001A6B81">
        <w:rPr>
          <w:rFonts w:ascii="Times New Roman" w:hAnsi="Times New Roman"/>
          <w:color w:val="000000"/>
          <w:sz w:val="24"/>
          <w:szCs w:val="24"/>
          <w:lang w:val="sr-Latn-RS"/>
        </w:rPr>
        <w:t>b. prodhimi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>n e</w:t>
      </w:r>
      <w:r w:rsidRPr="001A6B81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pijeve alkoolike të distiluara;</w:t>
      </w:r>
    </w:p>
    <w:p w14:paraId="3EC0783E" w14:textId="77777777" w:rsidR="004C164A" w:rsidRPr="001A6B81" w:rsidRDefault="004C164A" w:rsidP="004C164A">
      <w:pPr>
        <w:spacing w:before="12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/>
          <w:color w:val="000000"/>
          <w:sz w:val="24"/>
          <w:szCs w:val="24"/>
          <w:lang w:val="sr-Latn-RS"/>
        </w:rPr>
        <w:t>c</w:t>
      </w:r>
      <w:r w:rsidRPr="001A6B81">
        <w:rPr>
          <w:rFonts w:ascii="Times New Roman" w:hAnsi="Times New Roman"/>
          <w:color w:val="000000"/>
          <w:sz w:val="24"/>
          <w:szCs w:val="24"/>
          <w:lang w:val="sr-Latn-RS"/>
        </w:rPr>
        <w:t>. basteve dhe lojërave të fatit;</w:t>
      </w:r>
    </w:p>
    <w:p w14:paraId="78D1BC49" w14:textId="77777777" w:rsidR="004C164A" w:rsidRPr="00C82AEE" w:rsidRDefault="004C164A" w:rsidP="00C82AEE">
      <w:pPr>
        <w:spacing w:before="12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/>
          <w:color w:val="000000"/>
          <w:sz w:val="24"/>
          <w:szCs w:val="24"/>
          <w:lang w:val="sr-Latn-RS"/>
        </w:rPr>
        <w:t>d. armatim dhe municion</w:t>
      </w:r>
      <w:r w:rsidRPr="001A6B81">
        <w:rPr>
          <w:rFonts w:ascii="Times New Roman" w:hAnsi="Times New Roman"/>
          <w:color w:val="000000"/>
          <w:sz w:val="24"/>
          <w:szCs w:val="24"/>
          <w:lang w:val="sr-Latn-RS"/>
        </w:rPr>
        <w:t>;</w:t>
      </w:r>
    </w:p>
    <w:p w14:paraId="21312D97" w14:textId="77777777" w:rsidR="004C164A" w:rsidRDefault="004C164A" w:rsidP="004C164A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RS"/>
        </w:rPr>
      </w:pPr>
      <w:r w:rsidRPr="008B6BC6">
        <w:rPr>
          <w:rFonts w:ascii="Times New Roman" w:hAnsi="Times New Roman"/>
          <w:color w:val="000000"/>
          <w:sz w:val="24"/>
          <w:szCs w:val="24"/>
          <w:lang w:val="sr-Latn-RS"/>
        </w:rPr>
        <w:t>kryerjen e shërbimev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 xml:space="preserve">e të regjistruara në sektorët </w:t>
      </w:r>
      <w:r w:rsidRPr="008B6BC6">
        <w:rPr>
          <w:rFonts w:ascii="Times New Roman" w:hAnsi="Times New Roman"/>
          <w:color w:val="000000"/>
          <w:sz w:val="24"/>
          <w:szCs w:val="24"/>
          <w:lang w:val="sr-Latn-RS"/>
        </w:rPr>
        <w:t xml:space="preserve">G 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>–</w:t>
      </w:r>
      <w:r w:rsidRPr="008B6BC6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 xml:space="preserve">të tregëtisë me </w:t>
      </w:r>
      <w:r w:rsidRPr="008B6BC6">
        <w:rPr>
          <w:rFonts w:ascii="Times New Roman" w:hAnsi="Times New Roman"/>
          <w:color w:val="000000"/>
          <w:sz w:val="24"/>
          <w:szCs w:val="24"/>
          <w:lang w:val="sr-Latn-RS"/>
        </w:rPr>
        <w:t xml:space="preserve">shumicë dhe pakicë, riparimin e automjeteve motorike dhe motoçikletave; H - 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>komunikacion dhe magazinim</w:t>
      </w:r>
      <w:r w:rsidRPr="008B6BC6">
        <w:rPr>
          <w:rFonts w:ascii="Times New Roman" w:hAnsi="Times New Roman"/>
          <w:color w:val="000000"/>
          <w:sz w:val="24"/>
          <w:szCs w:val="24"/>
          <w:lang w:val="sr-Latn-RS"/>
        </w:rPr>
        <w:t>; I</w:t>
      </w:r>
      <w:r w:rsidR="00C82AEE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</w:t>
      </w:r>
      <w:r w:rsidRPr="008B6BC6">
        <w:rPr>
          <w:rFonts w:ascii="Times New Roman" w:hAnsi="Times New Roman"/>
          <w:color w:val="000000"/>
          <w:sz w:val="24"/>
          <w:szCs w:val="24"/>
          <w:lang w:val="sr-Latn-RS"/>
        </w:rPr>
        <w:t>-</w:t>
      </w:r>
      <w:r w:rsidR="00C82AEE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 xml:space="preserve">shërbimet e </w:t>
      </w:r>
      <w:r w:rsidRPr="008B6BC6">
        <w:rPr>
          <w:rFonts w:ascii="Times New Roman" w:hAnsi="Times New Roman"/>
          <w:color w:val="000000"/>
          <w:sz w:val="24"/>
          <w:szCs w:val="24"/>
          <w:lang w:val="sr-Latn-RS"/>
        </w:rPr>
        <w:t>akomodimi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>t</w:t>
      </w:r>
      <w:r w:rsidRPr="008B6BC6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dhe sh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>ërbimet ushqimore; J</w:t>
      </w:r>
      <w:r w:rsidR="00C82AEE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>-</w:t>
      </w:r>
      <w:r w:rsidR="00C82AEE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>informim dhe komunikim</w:t>
      </w:r>
      <w:r w:rsidRPr="008B6BC6">
        <w:rPr>
          <w:rFonts w:ascii="Times New Roman" w:hAnsi="Times New Roman"/>
          <w:color w:val="000000"/>
          <w:sz w:val="24"/>
          <w:szCs w:val="24"/>
          <w:lang w:val="sr-Latn-RS"/>
        </w:rPr>
        <w:t>; K</w:t>
      </w:r>
      <w:r w:rsidR="00C82AEE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</w:t>
      </w:r>
      <w:r w:rsidRPr="008B6BC6">
        <w:rPr>
          <w:rFonts w:ascii="Times New Roman" w:hAnsi="Times New Roman"/>
          <w:color w:val="000000"/>
          <w:sz w:val="24"/>
          <w:szCs w:val="24"/>
          <w:lang w:val="sr-Latn-RS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>veprimtari</w:t>
      </w:r>
      <w:r w:rsidRPr="008B6BC6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financi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>are dhe të sigurimit; L</w:t>
      </w:r>
      <w:r w:rsidR="00C82AEE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>- bizneseve me pasuri</w:t>
      </w:r>
      <w:r w:rsidRPr="008B6BC6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të patundshme; M</w:t>
      </w:r>
      <w:r w:rsidR="00C82AEE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</w:t>
      </w:r>
      <w:r w:rsidRPr="008B6BC6">
        <w:rPr>
          <w:rFonts w:ascii="Times New Roman" w:hAnsi="Times New Roman"/>
          <w:color w:val="000000"/>
          <w:sz w:val="24"/>
          <w:szCs w:val="24"/>
          <w:lang w:val="sr-Latn-RS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 xml:space="preserve">veprimtari </w:t>
      </w:r>
      <w:r w:rsidRPr="008B6BC6">
        <w:rPr>
          <w:rFonts w:ascii="Times New Roman" w:hAnsi="Times New Roman"/>
          <w:color w:val="000000"/>
          <w:sz w:val="24"/>
          <w:szCs w:val="24"/>
          <w:lang w:val="sr-Latn-RS"/>
        </w:rPr>
        <w:t xml:space="preserve">profesionale, shkencore, inovatore dhe 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 xml:space="preserve">teknike;  </w:t>
      </w:r>
      <w:r w:rsidRPr="008B6BC6">
        <w:rPr>
          <w:rFonts w:ascii="Times New Roman" w:hAnsi="Times New Roman"/>
          <w:color w:val="000000"/>
          <w:sz w:val="24"/>
          <w:szCs w:val="24"/>
          <w:lang w:val="sr-Latn-RS"/>
        </w:rPr>
        <w:t xml:space="preserve">N - 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>veprimtari të</w:t>
      </w:r>
      <w:r w:rsidRPr="008B6BC6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shërbi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 xml:space="preserve">mit administrativ dhe 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lastRenderedPageBreak/>
        <w:t>ndihmës</w:t>
      </w:r>
      <w:r w:rsidRPr="008B6BC6">
        <w:rPr>
          <w:rFonts w:ascii="Times New Roman" w:hAnsi="Times New Roman"/>
          <w:color w:val="000000"/>
          <w:sz w:val="24"/>
          <w:szCs w:val="24"/>
          <w:lang w:val="sr-Latn-RS"/>
        </w:rPr>
        <w:t>; O</w:t>
      </w:r>
      <w:r w:rsidR="00C82AEE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</w:t>
      </w:r>
      <w:r w:rsidRPr="008B6BC6">
        <w:rPr>
          <w:rFonts w:ascii="Times New Roman" w:hAnsi="Times New Roman"/>
          <w:color w:val="000000"/>
          <w:sz w:val="24"/>
          <w:szCs w:val="24"/>
          <w:lang w:val="sr-Latn-RS"/>
        </w:rPr>
        <w:t>- administratë shtetërore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 xml:space="preserve"> dhe mbrojtje; sigurimi social të</w:t>
      </w:r>
      <w:r w:rsidRPr="008B6BC6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det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>yrueshëm; P</w:t>
      </w:r>
      <w:r w:rsidR="00C82AEE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>- arsim; Q – mbrojtja shëndetësore dhe mbrojtja sociale; R - art</w:t>
      </w:r>
      <w:r w:rsidRPr="008B6BC6">
        <w:rPr>
          <w:rFonts w:ascii="Times New Roman" w:hAnsi="Times New Roman"/>
          <w:color w:val="000000"/>
          <w:sz w:val="24"/>
          <w:szCs w:val="24"/>
          <w:lang w:val="sr-Latn-RS"/>
        </w:rPr>
        <w:t>; argëti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>m dhe rekreacion; S - veprimtari të tjera shërbyese</w:t>
      </w:r>
      <w:r w:rsidRPr="008B6BC6">
        <w:rPr>
          <w:rFonts w:ascii="Times New Roman" w:hAnsi="Times New Roman"/>
          <w:color w:val="000000"/>
          <w:sz w:val="24"/>
          <w:szCs w:val="24"/>
          <w:lang w:val="sr-Latn-RS"/>
        </w:rPr>
        <w:t>; T - veprimtarinë e ekonomisë familjare si punëdhënës; veprimtarinë e familjeve që prodhojnë mallra dhe shërbime për nevojat e tyre; U - veprimta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 xml:space="preserve">ritë e organizatave dhe trupave </w:t>
      </w:r>
      <w:r w:rsidRPr="008B6BC6">
        <w:rPr>
          <w:rFonts w:ascii="Times New Roman" w:hAnsi="Times New Roman"/>
          <w:color w:val="000000"/>
          <w:sz w:val="24"/>
          <w:szCs w:val="24"/>
          <w:lang w:val="sr-Latn-RS"/>
        </w:rPr>
        <w:t>eksterritorial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>e në Klasifikimin e Veprimtarive (prezantimi në faqen e internetit të Entit Republikan të Statistikave</w:t>
      </w:r>
      <w:r w:rsidRPr="008B6BC6">
        <w:rPr>
          <w:rFonts w:ascii="Times New Roman" w:hAnsi="Times New Roman"/>
          <w:color w:val="000000"/>
          <w:sz w:val="24"/>
          <w:szCs w:val="24"/>
          <w:lang w:val="sr-Latn-RS"/>
        </w:rPr>
        <w:t>,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 xml:space="preserve"> </w:t>
      </w:r>
      <w:r w:rsidR="00E11B58">
        <w:rPr>
          <w:rFonts w:ascii="Times New Roman" w:hAnsi="Times New Roman"/>
          <w:color w:val="000000"/>
          <w:sz w:val="24"/>
          <w:szCs w:val="24"/>
          <w:lang w:val="sr-Latn-RS"/>
        </w:rPr>
        <w:t>www</w:t>
      </w:r>
      <w:r w:rsidRPr="008B6BC6">
        <w:rPr>
          <w:rFonts w:ascii="Times New Roman" w:hAnsi="Times New Roman"/>
          <w:color w:val="000000"/>
          <w:sz w:val="24"/>
          <w:szCs w:val="24"/>
          <w:lang w:val="sr-Latn-RS"/>
        </w:rPr>
        <w:t>.stat.gov.rs).</w:t>
      </w:r>
    </w:p>
    <w:p w14:paraId="76AEB113" w14:textId="77777777" w:rsidR="004C164A" w:rsidRPr="00304C09" w:rsidRDefault="004C164A" w:rsidP="004C164A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RS"/>
        </w:rPr>
      </w:pPr>
    </w:p>
    <w:p w14:paraId="26CC2116" w14:textId="77777777" w:rsidR="004C164A" w:rsidRPr="00124ED7" w:rsidRDefault="004C164A" w:rsidP="004C164A">
      <w:pPr>
        <w:suppressAutoHyphens/>
        <w:spacing w:before="120"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  <w:u w:val="single"/>
          <w:lang w:val="sr-Latn-RS" w:eastAsia="zh-CN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sr-Latn-RS" w:eastAsia="zh-CN"/>
        </w:rPr>
        <w:t>V</w:t>
      </w:r>
      <w:r w:rsidR="00BB3523">
        <w:rPr>
          <w:rFonts w:ascii="Times New Roman" w:hAnsi="Times New Roman"/>
          <w:b/>
          <w:color w:val="000000"/>
          <w:sz w:val="24"/>
          <w:szCs w:val="24"/>
          <w:u w:val="single"/>
          <w:lang w:val="sr-Latn-RS" w:eastAsia="zh-CN"/>
        </w:rPr>
        <w:t>ë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sr-Latn-RS" w:eastAsia="zh-CN"/>
        </w:rPr>
        <w:t>rejtje</w:t>
      </w:r>
      <w:r w:rsidRPr="001006C8">
        <w:rPr>
          <w:rFonts w:ascii="Times New Roman" w:hAnsi="Times New Roman"/>
          <w:b/>
          <w:color w:val="000000"/>
          <w:sz w:val="24"/>
          <w:szCs w:val="24"/>
          <w:u w:val="single"/>
          <w:lang w:val="sr-Cyrl-CS" w:eastAsia="zh-CN"/>
        </w:rPr>
        <w:t xml:space="preserve">: </w:t>
      </w:r>
      <w:r w:rsidRPr="00124ED7">
        <w:rPr>
          <w:rFonts w:ascii="Times New Roman" w:hAnsi="Times New Roman"/>
          <w:color w:val="000000"/>
          <w:sz w:val="24"/>
          <w:szCs w:val="24"/>
          <w:u w:val="single"/>
          <w:lang w:val="sr-Latn-RS" w:eastAsia="zh-CN"/>
        </w:rPr>
        <w:t>mund</w:t>
      </w:r>
      <w:r w:rsidR="00BB3523" w:rsidRPr="00124ED7">
        <w:rPr>
          <w:rFonts w:ascii="Times New Roman" w:hAnsi="Times New Roman"/>
          <w:color w:val="000000"/>
          <w:sz w:val="24"/>
          <w:szCs w:val="24"/>
          <w:u w:val="single"/>
          <w:lang w:val="sr-Latn-RS" w:eastAsia="zh-CN"/>
        </w:rPr>
        <w:t>ë</w:t>
      </w:r>
      <w:r w:rsidRPr="00124ED7">
        <w:rPr>
          <w:rFonts w:ascii="Times New Roman" w:hAnsi="Times New Roman"/>
          <w:color w:val="000000"/>
          <w:sz w:val="24"/>
          <w:szCs w:val="24"/>
          <w:u w:val="single"/>
          <w:lang w:val="sr-Latn-RS" w:eastAsia="zh-CN"/>
        </w:rPr>
        <w:t>si t</w:t>
      </w:r>
      <w:r w:rsidR="00BB3523" w:rsidRPr="00124ED7">
        <w:rPr>
          <w:rFonts w:ascii="Times New Roman" w:hAnsi="Times New Roman"/>
          <w:color w:val="000000"/>
          <w:sz w:val="24"/>
          <w:szCs w:val="24"/>
          <w:u w:val="single"/>
          <w:lang w:val="sr-Latn-RS" w:eastAsia="zh-CN"/>
        </w:rPr>
        <w:t>ë</w:t>
      </w:r>
      <w:r w:rsidRPr="00124ED7">
        <w:rPr>
          <w:rFonts w:ascii="Times New Roman" w:hAnsi="Times New Roman"/>
          <w:color w:val="000000"/>
          <w:sz w:val="24"/>
          <w:szCs w:val="24"/>
          <w:u w:val="single"/>
          <w:lang w:val="sr-Latn-RS" w:eastAsia="zh-CN"/>
        </w:rPr>
        <w:t xml:space="preserve"> jasht</w:t>
      </w:r>
      <w:r w:rsidR="00BB3523" w:rsidRPr="00124ED7">
        <w:rPr>
          <w:rFonts w:ascii="Times New Roman" w:hAnsi="Times New Roman"/>
          <w:color w:val="000000"/>
          <w:sz w:val="24"/>
          <w:szCs w:val="24"/>
          <w:u w:val="single"/>
          <w:lang w:val="sr-Latn-RS" w:eastAsia="zh-CN"/>
        </w:rPr>
        <w:t>ë</w:t>
      </w:r>
      <w:r w:rsidRPr="00124ED7">
        <w:rPr>
          <w:rFonts w:ascii="Times New Roman" w:hAnsi="Times New Roman"/>
          <w:color w:val="000000"/>
          <w:sz w:val="24"/>
          <w:szCs w:val="24"/>
          <w:u w:val="single"/>
          <w:lang w:val="sr-Latn-RS" w:eastAsia="zh-CN"/>
        </w:rPr>
        <w:t>zakonshme p</w:t>
      </w:r>
      <w:r w:rsidR="00BB3523" w:rsidRPr="00124ED7">
        <w:rPr>
          <w:rFonts w:ascii="Times New Roman" w:hAnsi="Times New Roman"/>
          <w:color w:val="000000"/>
          <w:sz w:val="24"/>
          <w:szCs w:val="24"/>
          <w:u w:val="single"/>
          <w:lang w:val="sr-Latn-RS" w:eastAsia="zh-CN"/>
        </w:rPr>
        <w:t>ë</w:t>
      </w:r>
      <w:r w:rsidRPr="00124ED7">
        <w:rPr>
          <w:rFonts w:ascii="Times New Roman" w:hAnsi="Times New Roman"/>
          <w:color w:val="000000"/>
          <w:sz w:val="24"/>
          <w:szCs w:val="24"/>
          <w:u w:val="single"/>
          <w:lang w:val="sr-Latn-RS" w:eastAsia="zh-CN"/>
        </w:rPr>
        <w:t xml:space="preserve">r ndarjen e mjeteve edhe </w:t>
      </w:r>
      <w:r w:rsidRPr="00E32F80">
        <w:rPr>
          <w:rFonts w:ascii="Times New Roman" w:hAnsi="Times New Roman"/>
          <w:sz w:val="24"/>
          <w:szCs w:val="24"/>
          <w:u w:val="single"/>
          <w:lang w:val="sr-Latn-RS"/>
        </w:rPr>
        <w:t>në sektorin G – kur përveç tregëtisë në të madhe dhe të vogël, sipërmarrjet në afarizmin e tyre kanë edhe veprimtarinë prodhuese, dhe me këtë rast është e nevojshme të dërëzohen fotografitë e repartit të prodhimit, makinave egzistuese apo mekanizmit si dhe kartelave të mjeteve themelore për ato, 3 fatura për mallin e dor</w:t>
      </w:r>
      <w:r w:rsidR="00BB3523" w:rsidRPr="00E32F80">
        <w:rPr>
          <w:rFonts w:ascii="Times New Roman" w:hAnsi="Times New Roman"/>
          <w:sz w:val="24"/>
          <w:szCs w:val="24"/>
          <w:u w:val="single"/>
          <w:lang w:val="sr-Latn-RS"/>
        </w:rPr>
        <w:t>ë</w:t>
      </w:r>
      <w:r w:rsidRPr="00E32F80">
        <w:rPr>
          <w:rFonts w:ascii="Times New Roman" w:hAnsi="Times New Roman"/>
          <w:sz w:val="24"/>
          <w:szCs w:val="24"/>
          <w:u w:val="single"/>
          <w:lang w:val="sr-Latn-RS"/>
        </w:rPr>
        <w:t>zuar apo punimet nga periudha e mëparshme.</w:t>
      </w:r>
    </w:p>
    <w:p w14:paraId="001E1426" w14:textId="77777777" w:rsidR="004C164A" w:rsidRPr="00E32F80" w:rsidRDefault="004C164A" w:rsidP="00E11B58">
      <w:pPr>
        <w:suppressAutoHyphens/>
        <w:spacing w:before="120" w:after="0" w:line="240" w:lineRule="auto"/>
        <w:jc w:val="both"/>
        <w:rPr>
          <w:rFonts w:cs="Calibri"/>
          <w:b/>
          <w:u w:val="single"/>
          <w:lang w:val="sr-Latn-RS" w:eastAsia="zh-CN"/>
        </w:rPr>
      </w:pPr>
    </w:p>
    <w:p w14:paraId="1CF7B067" w14:textId="77777777" w:rsidR="00175B84" w:rsidRPr="00E32F80" w:rsidRDefault="00175B84" w:rsidP="00175B84">
      <w:pPr>
        <w:spacing w:before="360"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304C09">
        <w:rPr>
          <w:rFonts w:ascii="Times New Roman" w:hAnsi="Times New Roman"/>
          <w:b/>
          <w:sz w:val="24"/>
          <w:szCs w:val="24"/>
          <w:lang w:val="sr-Latn-RS"/>
        </w:rPr>
        <w:t>II</w:t>
      </w:r>
      <w:r w:rsidRPr="00304C0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32F80">
        <w:rPr>
          <w:rFonts w:ascii="Times New Roman" w:hAnsi="Times New Roman"/>
          <w:b/>
          <w:sz w:val="24"/>
          <w:szCs w:val="24"/>
          <w:lang w:val="sr-Latn-RS"/>
        </w:rPr>
        <w:t xml:space="preserve">KUSHTET E KONKURSIT </w:t>
      </w:r>
    </w:p>
    <w:p w14:paraId="6537148B" w14:textId="77777777" w:rsidR="00175B84" w:rsidRPr="00E32F80" w:rsidRDefault="00175B84" w:rsidP="00175B84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RS"/>
        </w:rPr>
      </w:pPr>
      <w:r w:rsidRPr="00E32F80">
        <w:rPr>
          <w:rFonts w:ascii="Times New Roman" w:hAnsi="Times New Roman"/>
          <w:color w:val="000000"/>
          <w:sz w:val="24"/>
          <w:szCs w:val="24"/>
          <w:lang w:val="sr-Latn-RS"/>
        </w:rPr>
        <w:t>Të drejtë në shfrytëzimin e mjeteve të pakthyeshme kanë bartësit e aplikacioneve të cilat i plotësojnë kushtet e mëposhtme:</w:t>
      </w:r>
    </w:p>
    <w:p w14:paraId="0D1BF868" w14:textId="77777777" w:rsidR="00175B84" w:rsidRPr="003D76B9" w:rsidRDefault="00175B84" w:rsidP="00175B84">
      <w:pPr>
        <w:spacing w:before="120"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D76B9">
        <w:rPr>
          <w:rFonts w:ascii="Times New Roman" w:hAnsi="Times New Roman"/>
          <w:color w:val="000000"/>
          <w:sz w:val="24"/>
          <w:szCs w:val="24"/>
          <w:lang w:val="ru-RU"/>
        </w:rPr>
        <w:t xml:space="preserve">а) </w:t>
      </w:r>
      <w:proofErr w:type="spellStart"/>
      <w:r w:rsidRPr="003D76B9">
        <w:rPr>
          <w:rFonts w:ascii="Times New Roman" w:hAnsi="Times New Roman"/>
          <w:color w:val="000000"/>
          <w:sz w:val="24"/>
          <w:szCs w:val="24"/>
          <w:lang w:val="en-US"/>
        </w:rPr>
        <w:t>kushtet</w:t>
      </w:r>
      <w:proofErr w:type="spellEnd"/>
      <w:r w:rsidRPr="003D76B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76B9">
        <w:rPr>
          <w:rFonts w:ascii="Times New Roman" w:hAnsi="Times New Roman"/>
          <w:color w:val="000000"/>
          <w:sz w:val="24"/>
          <w:szCs w:val="24"/>
          <w:lang w:val="en-US"/>
        </w:rPr>
        <w:t>themelore</w:t>
      </w:r>
      <w:proofErr w:type="spellEnd"/>
    </w:p>
    <w:p w14:paraId="05157471" w14:textId="77777777" w:rsidR="00175B84" w:rsidRPr="00304C09" w:rsidRDefault="00175B84" w:rsidP="00175B84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kenë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dorëzuar</w:t>
      </w:r>
      <w:proofErr w:type="spellEnd"/>
      <w:r w:rsidRPr="00B143FC">
        <w:rPr>
          <w:rFonts w:ascii="Times New Roman" w:hAnsi="Times New Roman"/>
          <w:color w:val="000000"/>
          <w:sz w:val="24"/>
          <w:szCs w:val="24"/>
          <w:lang w:val="ru-RU"/>
        </w:rPr>
        <w:t xml:space="preserve"> formula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rin e plotësuar të aplikimit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hërbim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të</w:t>
      </w:r>
      <w:proofErr w:type="spellEnd"/>
      <w:r w:rsidRPr="00B143FC">
        <w:rPr>
          <w:rFonts w:ascii="Times New Roman" w:hAnsi="Times New Roman"/>
          <w:color w:val="000000"/>
          <w:sz w:val="24"/>
          <w:szCs w:val="24"/>
          <w:lang w:val="ru-RU"/>
        </w:rPr>
        <w:t xml:space="preserve"> Trupit Koordinues me dokumentacionin e nevojshëm në përputhje me këtë program dhe konkursin e publikuar;</w:t>
      </w:r>
    </w:p>
    <w:p w14:paraId="2320D18B" w14:textId="77777777" w:rsidR="00175B84" w:rsidRPr="00304C09" w:rsidRDefault="00175B84" w:rsidP="00175B84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549F6">
        <w:rPr>
          <w:rFonts w:ascii="Times New Roman" w:hAnsi="Times New Roman"/>
          <w:color w:val="000000"/>
          <w:sz w:val="24"/>
          <w:szCs w:val="24"/>
          <w:lang w:val="ru-RU"/>
        </w:rPr>
        <w:t xml:space="preserve">që për të njëjtat qëllime nuk kanë përdorur fonde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inkurajuse</w:t>
      </w:r>
      <w:proofErr w:type="spellEnd"/>
      <w:r w:rsidRPr="006549F6">
        <w:rPr>
          <w:rFonts w:ascii="Times New Roman" w:hAnsi="Times New Roman"/>
          <w:color w:val="000000"/>
          <w:sz w:val="24"/>
          <w:szCs w:val="24"/>
          <w:lang w:val="ru-RU"/>
        </w:rPr>
        <w:t xml:space="preserve"> që vijnë nga buxheti i Republikës së 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erbisë, buxheti i vetëqeverisje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lokale ose organizata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ve</w:t>
      </w:r>
      <w:proofErr w:type="spellEnd"/>
      <w:r w:rsidRPr="006549F6">
        <w:rPr>
          <w:rFonts w:ascii="Times New Roman" w:hAnsi="Times New Roman"/>
          <w:color w:val="000000"/>
          <w:sz w:val="24"/>
          <w:szCs w:val="24"/>
          <w:lang w:val="ru-RU"/>
        </w:rPr>
        <w:t xml:space="preserve"> donatore;</w:t>
      </w:r>
    </w:p>
    <w:p w14:paraId="3D1387B4" w14:textId="77777777" w:rsidR="00175B84" w:rsidRPr="00304C09" w:rsidRDefault="00175B84" w:rsidP="00175B84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k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6549F6">
        <w:rPr>
          <w:rFonts w:ascii="Times New Roman" w:hAnsi="Times New Roman"/>
          <w:color w:val="000000"/>
          <w:sz w:val="24"/>
          <w:szCs w:val="24"/>
          <w:lang w:val="ru-RU"/>
        </w:rPr>
        <w:t xml:space="preserve">në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ë </w:t>
      </w:r>
      <w:r w:rsidRPr="006549F6">
        <w:rPr>
          <w:rFonts w:ascii="Times New Roman" w:hAnsi="Times New Roman"/>
          <w:color w:val="000000"/>
          <w:sz w:val="24"/>
          <w:szCs w:val="24"/>
          <w:lang w:val="ru-RU"/>
        </w:rPr>
        <w:t>siguruar fondet e tyre për bashkëfinancimin e projektit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shlyerjen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e detyrimeve nga fondet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individuale</w:t>
      </w:r>
      <w:proofErr w:type="spellEnd"/>
      <w:r w:rsidRPr="006549F6">
        <w:rPr>
          <w:rFonts w:ascii="Times New Roman" w:hAnsi="Times New Roman"/>
          <w:color w:val="000000"/>
          <w:sz w:val="24"/>
          <w:szCs w:val="24"/>
          <w:lang w:val="ru-RU"/>
        </w:rPr>
        <w:t xml:space="preserve"> për blerjen e pajisjeve me anë të lëshimit ose kompensimi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6549F6">
        <w:rPr>
          <w:rFonts w:ascii="Times New Roman" w:hAnsi="Times New Roman"/>
          <w:color w:val="000000"/>
          <w:sz w:val="24"/>
          <w:szCs w:val="24"/>
          <w:lang w:val="ru-RU"/>
        </w:rPr>
        <w:t xml:space="preserve"> nuk </w:t>
      </w:r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lej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uar</w:t>
      </w:r>
      <w:proofErr w:type="spellEnd"/>
      <w:r w:rsidRPr="006549F6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14:paraId="3149E5CC" w14:textId="77777777" w:rsidR="00175B84" w:rsidRPr="00304C09" w:rsidRDefault="00175B84" w:rsidP="00175B84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ken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shlyera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detyrimet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baz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tatimit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kontributeve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7B01A20A" w14:textId="77777777" w:rsidR="00175B84" w:rsidRPr="00304C09" w:rsidRDefault="00175B84" w:rsidP="00175B84">
      <w:pPr>
        <w:pStyle w:val="ListParagraph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14:paraId="08B25F29" w14:textId="77777777" w:rsidR="00175B84" w:rsidRPr="00304C09" w:rsidRDefault="00175B84" w:rsidP="00175B84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ken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shlyera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gjitha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detyrimet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baz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taksave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lokale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</w:p>
    <w:p w14:paraId="3DF94F62" w14:textId="77777777" w:rsidR="00175B84" w:rsidRPr="00304C09" w:rsidRDefault="00175B84" w:rsidP="00175B84">
      <w:pPr>
        <w:pStyle w:val="ListParagraph"/>
        <w:spacing w:before="120" w:after="0" w:line="240" w:lineRule="auto"/>
        <w:ind w:left="1123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14:paraId="206731E1" w14:textId="77777777" w:rsidR="00175B84" w:rsidRPr="00304C09" w:rsidRDefault="00175B84" w:rsidP="00175B84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jen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pron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shumic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private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</w:p>
    <w:p w14:paraId="31F13EF5" w14:textId="77777777" w:rsidR="00175B84" w:rsidRPr="00E32F80" w:rsidRDefault="00175B84" w:rsidP="00175B84">
      <w:pPr>
        <w:pStyle w:val="ListParagraph"/>
        <w:ind w:left="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14:paraId="0F091C04" w14:textId="77777777" w:rsidR="00175B84" w:rsidRPr="006549F6" w:rsidRDefault="00175B84" w:rsidP="00175B84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j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07720E">
        <w:rPr>
          <w:rFonts w:ascii="Times New Roman" w:hAnsi="Times New Roman"/>
          <w:color w:val="000000"/>
          <w:sz w:val="24"/>
          <w:szCs w:val="24"/>
          <w:lang w:val="sr-Cyrl-CS"/>
        </w:rPr>
        <w:t>në të regjistruar në Agjenc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inë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Regjistrat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6549F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Bizneseve; që brenda një viti para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paraqitjes së kërkesës, nuk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iu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shqiptuar mas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plot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fuqishme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6549F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ndalimit të kryerjes së veprimtarisë;</w:t>
      </w:r>
    </w:p>
    <w:p w14:paraId="6B848537" w14:textId="77777777" w:rsidR="00175B84" w:rsidRPr="006549F6" w:rsidRDefault="00175B84" w:rsidP="00175B84">
      <w:pPr>
        <w:pStyle w:val="ListParagraph"/>
        <w:spacing w:before="120"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14:paraId="55F77EEC" w14:textId="77777777" w:rsidR="00175B84" w:rsidRPr="003D76B9" w:rsidRDefault="00175B84" w:rsidP="003D76B9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ekzisto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dhe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veproj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6549F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për të paktën dy vjet në territorin e komunave të Preshev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ës, Bujanocit ose Medvegjës 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q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6549F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selia e ndërmarrjes duhet të jetë në territorin e komunave Preshevë, Bujanoc ose </w:t>
      </w:r>
      <w:r w:rsidR="00124ED7">
        <w:rPr>
          <w:rFonts w:ascii="Times New Roman" w:hAnsi="Times New Roman"/>
          <w:color w:val="000000"/>
          <w:sz w:val="24"/>
          <w:szCs w:val="24"/>
          <w:lang w:val="sr-Cyrl-CS"/>
        </w:rPr>
        <w:t>Medvegjë të paktën nga viti 2019</w:t>
      </w:r>
      <w:r w:rsidR="003D76B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(të ken</w:t>
      </w:r>
      <w:r w:rsidRPr="006549F6">
        <w:rPr>
          <w:rFonts w:ascii="Times New Roman" w:hAnsi="Times New Roman"/>
          <w:color w:val="000000"/>
          <w:sz w:val="24"/>
          <w:szCs w:val="24"/>
          <w:lang w:val="sr-Cyrl-CS"/>
        </w:rPr>
        <w:t>ë ra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porte financiare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mbi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veprimtarin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6549F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për dy vitet e </w:t>
      </w:r>
      <w:r w:rsidR="00124ED7">
        <w:rPr>
          <w:rFonts w:ascii="Times New Roman" w:hAnsi="Times New Roman"/>
          <w:color w:val="000000"/>
          <w:sz w:val="24"/>
          <w:szCs w:val="24"/>
          <w:lang w:val="sr-Cyrl-CS"/>
        </w:rPr>
        <w:t>fundit - 2019 dhe 2020</w:t>
      </w:r>
      <w:r w:rsidRPr="006549F6">
        <w:rPr>
          <w:rFonts w:ascii="Times New Roman" w:hAnsi="Times New Roman"/>
          <w:color w:val="000000"/>
          <w:sz w:val="24"/>
          <w:szCs w:val="24"/>
          <w:lang w:val="sr-Cyrl-CS"/>
        </w:rPr>
        <w:t>);</w:t>
      </w:r>
    </w:p>
    <w:p w14:paraId="12CD0BF6" w14:textId="77777777" w:rsidR="00175B84" w:rsidRPr="006549F6" w:rsidRDefault="00175B84" w:rsidP="00175B84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q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deri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paraqitjes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rkes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ken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6549F6">
        <w:rPr>
          <w:rFonts w:ascii="Times New Roman" w:hAnsi="Times New Roman"/>
          <w:color w:val="000000"/>
          <w:sz w:val="24"/>
          <w:szCs w:val="24"/>
          <w:lang w:val="ru-RU"/>
        </w:rPr>
        <w:t>të paktën dy të punësuar pë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r një periudhë të pacaktuar koh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ore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rtetim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formulari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aplikimit M4 dhe/</w:t>
      </w:r>
      <w:r w:rsidRPr="006549F6">
        <w:rPr>
          <w:rFonts w:ascii="Times New Roman" w:hAnsi="Times New Roman"/>
          <w:color w:val="000000"/>
          <w:sz w:val="24"/>
          <w:szCs w:val="24"/>
          <w:lang w:val="ru-RU"/>
        </w:rPr>
        <w:t>ose MA);</w:t>
      </w:r>
    </w:p>
    <w:p w14:paraId="5F50A93E" w14:textId="77777777" w:rsidR="00175B84" w:rsidRPr="00304C09" w:rsidRDefault="00175B84" w:rsidP="00175B84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q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>ë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llogaria 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parashtruesit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rkes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nuk është bllok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ad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>ë</w:t>
      </w:r>
      <w:r w:rsidRPr="006549F6">
        <w:rPr>
          <w:rFonts w:ascii="Times New Roman" w:hAnsi="Times New Roman"/>
          <w:color w:val="000000"/>
          <w:sz w:val="24"/>
          <w:szCs w:val="24"/>
          <w:lang w:val="ru-RU"/>
        </w:rPr>
        <w:t xml:space="preserve"> në</w:t>
      </w:r>
      <w:r w:rsidR="00124ED7">
        <w:rPr>
          <w:rFonts w:ascii="Times New Roman" w:hAnsi="Times New Roman"/>
          <w:color w:val="000000"/>
          <w:sz w:val="24"/>
          <w:szCs w:val="24"/>
          <w:lang w:val="ru-RU"/>
        </w:rPr>
        <w:t xml:space="preserve"> periudhën prej 1 janarit 2021</w:t>
      </w:r>
      <w:r w:rsidRPr="006549F6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3479974D" w14:textId="77777777" w:rsidR="00175B84" w:rsidRPr="00304C09" w:rsidRDefault="00175B84" w:rsidP="00175B84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që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ndaj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tyre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nuk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është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nisur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procedurë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falimentimit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apo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procedurë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likuidimit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37AE2E67" w14:textId="77777777" w:rsidR="00175B84" w:rsidRPr="00304C09" w:rsidRDefault="00175B84" w:rsidP="00175B84">
      <w:pPr>
        <w:pStyle w:val="ListParagraph"/>
        <w:spacing w:before="120" w:after="0" w:line="240" w:lineRule="auto"/>
        <w:ind w:left="1123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14:paraId="3036FF8F" w14:textId="77777777" w:rsidR="00175B84" w:rsidRPr="00931542" w:rsidRDefault="00175B84" w:rsidP="00175B84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</w:pPr>
      <w:proofErr w:type="spellStart"/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q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 xml:space="preserve">ë </w:t>
      </w:r>
      <w:proofErr w:type="spellStart"/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nuk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 xml:space="preserve"> </w:t>
      </w:r>
      <w:proofErr w:type="spellStart"/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jan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 xml:space="preserve">ë </w:t>
      </w:r>
      <w:proofErr w:type="spellStart"/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 xml:space="preserve">ë </w:t>
      </w:r>
      <w:proofErr w:type="spellStart"/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v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>ë</w:t>
      </w:r>
      <w:proofErr w:type="spellStart"/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shtir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>ë</w:t>
      </w:r>
      <w:proofErr w:type="spellStart"/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 xml:space="preserve">, </w:t>
      </w:r>
      <w:proofErr w:type="spellStart"/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nd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>ë</w:t>
      </w:r>
      <w:proofErr w:type="spellStart"/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rsa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 xml:space="preserve"> </w:t>
      </w:r>
      <w:proofErr w:type="spellStart"/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sipas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 xml:space="preserve"> </w:t>
      </w:r>
      <w:proofErr w:type="spellStart"/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definicionit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 xml:space="preserve"> </w:t>
      </w:r>
      <w:proofErr w:type="spellStart"/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 xml:space="preserve">ë </w:t>
      </w:r>
      <w:proofErr w:type="spellStart"/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>ë</w:t>
      </w:r>
      <w:proofErr w:type="spellStart"/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posht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>:</w:t>
      </w:r>
    </w:p>
    <w:p w14:paraId="48F6D822" w14:textId="77777777" w:rsidR="00175B84" w:rsidRPr="00E32F80" w:rsidRDefault="00175B84" w:rsidP="00175B84">
      <w:pPr>
        <w:spacing w:before="120"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Subjekti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ekonomik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shtir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subjekti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ekonomik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q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nuk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gjendje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parandaloj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humbjet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nga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fo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ndet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veta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fondet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pronar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aksionar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tij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ose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besuar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ose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fondet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nga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burime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tjera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treg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cilat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intervenimin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shtetit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koh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shkurt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mesme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do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rrezikoj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mbijetes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tij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</w:p>
    <w:p w14:paraId="40CE5942" w14:textId="77777777" w:rsidR="00175B84" w:rsidRPr="00E32F80" w:rsidRDefault="00175B84" w:rsidP="00175B84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Subjekti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ekonomik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shtir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:</w:t>
      </w:r>
    </w:p>
    <w:p w14:paraId="474308B3" w14:textId="77777777" w:rsidR="00175B84" w:rsidRPr="00E32F80" w:rsidRDefault="00175B84" w:rsidP="00175B84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rgjegj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sia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borxhet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tij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kufizuar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ai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ka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humbur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shum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gjysm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kapitalit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themelor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nga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cilat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mbi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kat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kapitalit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themelor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ka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humbur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12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muajt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fundit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</w:p>
    <w:p w14:paraId="71B19F0E" w14:textId="77777777" w:rsidR="00175B84" w:rsidRPr="00E32F80" w:rsidRDefault="00175B84" w:rsidP="00175B84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pakt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person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nyr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pakufizuar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rgjigjet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daj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borxheve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tij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raportet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financiare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tregojn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kapitali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tij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z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vog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luar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shum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gjysma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nga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cilat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shum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kat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rta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kapitalit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humbur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12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muajt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fundit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</w:p>
    <w:p w14:paraId="462FC8BB" w14:textId="77777777" w:rsidR="00175B84" w:rsidRPr="00E32F80" w:rsidRDefault="00175B84" w:rsidP="00175B84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plot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son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kushtet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hapjen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procedure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falimentimi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Pr="00304C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32349676" w14:textId="77777777" w:rsidR="00175B84" w:rsidRPr="00E32F80" w:rsidRDefault="00175B84" w:rsidP="00175B84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Subjekti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ekonomik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shtir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asnj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nga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kushtet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rmendura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paragrafin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saj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pike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nuk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plot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suar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ka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shenja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dukshme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shtir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rritja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humbjeve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reduktimi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ardhurave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totale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rritja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stoqeve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kapaci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teti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tep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zvog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limi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rrjedhave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mjeteve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proofErr w:type="gram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monetare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,</w:t>
      </w:r>
      <w:proofErr w:type="gram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rritja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borxhit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rritja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kostove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interesit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nia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ose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nulta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neto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vler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pron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kushtet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shtira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subjekt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biznesi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cili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paaft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paguar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(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insolvent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)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ose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ndaj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cilit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hapur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procedura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falimentimit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14:paraId="267CEF41" w14:textId="77777777" w:rsidR="0073651C" w:rsidRPr="00E32F80" w:rsidRDefault="0073651C" w:rsidP="0073651C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3D76B9"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) </w:t>
      </w:r>
      <w:proofErr w:type="spellStart"/>
      <w:r w:rsidRPr="003D76B9">
        <w:rPr>
          <w:rFonts w:ascii="Times New Roman" w:hAnsi="Times New Roman"/>
          <w:color w:val="000000"/>
          <w:sz w:val="24"/>
          <w:szCs w:val="24"/>
          <w:lang w:val="en-US"/>
        </w:rPr>
        <w:t>kushtet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3D76B9">
        <w:rPr>
          <w:rFonts w:ascii="Times New Roman" w:hAnsi="Times New Roman"/>
          <w:color w:val="000000"/>
          <w:sz w:val="24"/>
          <w:szCs w:val="24"/>
          <w:lang w:val="en-US"/>
        </w:rPr>
        <w:t>specifike</w:t>
      </w:r>
      <w:proofErr w:type="spellEnd"/>
      <w:r w:rsidRPr="003D76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21F367E8" w14:textId="77777777" w:rsidR="0073651C" w:rsidRPr="00E32F80" w:rsidRDefault="0073651C" w:rsidP="0073651C">
      <w:pPr>
        <w:spacing w:before="24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subjekt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ekonomik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nga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territori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kom</w:t>
      </w:r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une</w:t>
      </w:r>
      <w:proofErr w:type="spellEnd"/>
      <w:r w:rsidR="003D76B9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mund</w:t>
      </w:r>
      <w:proofErr w:type="spellEnd"/>
      <w:r w:rsidR="003D76B9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="003D76B9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paraqes</w:t>
      </w:r>
      <w:proofErr w:type="spellEnd"/>
      <w:r w:rsidR="003D76B9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maksimum</w:t>
      </w:r>
      <w:proofErr w:type="spellEnd"/>
      <w:r w:rsidR="003D76B9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nj</w:t>
      </w:r>
      <w:proofErr w:type="spellEnd"/>
      <w:r w:rsidR="00804470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paraqitje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gramEnd"/>
      <w:r w:rsidR="003D76B9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propozimit</w:t>
      </w:r>
      <w:proofErr w:type="spellEnd"/>
      <w:r w:rsidR="003D76B9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="00804470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="003D76B9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projektit</w:t>
      </w:r>
      <w:proofErr w:type="spellEnd"/>
      <w:r w:rsidR="003D76B9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proofErr w:type="spellEnd"/>
      <w:r w:rsidR="003D76B9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proofErr w:type="spellEnd"/>
      <w:r w:rsidR="003D76B9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financim</w:t>
      </w:r>
      <w:proofErr w:type="spellEnd"/>
      <w:r w:rsidR="003D76B9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3D76B9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projektit</w:t>
      </w:r>
      <w:proofErr w:type="spellEnd"/>
      <w:r w:rsidR="003D76B9" w:rsidRPr="00E32F8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14:paraId="11E5FA36" w14:textId="77777777" w:rsidR="0073651C" w:rsidRPr="00E32F80" w:rsidRDefault="0073651C" w:rsidP="0073651C">
      <w:pPr>
        <w:spacing w:before="24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Me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rastin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dor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zimit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paraqitjes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selia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qendrore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subjektit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ekonomik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duhet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jet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territorin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komun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Preshev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Bujanocit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ose</w:t>
      </w:r>
      <w:proofErr w:type="spellEnd"/>
      <w:r w:rsidR="00124ED7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124ED7">
        <w:rPr>
          <w:rFonts w:ascii="Times New Roman" w:hAnsi="Times New Roman"/>
          <w:color w:val="000000"/>
          <w:sz w:val="24"/>
          <w:szCs w:val="24"/>
          <w:lang w:val="en-US"/>
        </w:rPr>
        <w:t>Medvegj</w:t>
      </w:r>
      <w:proofErr w:type="spellEnd"/>
      <w:r w:rsidR="00124ED7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="00124ED7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End"/>
      <w:r w:rsidR="00124ED7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124ED7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End"/>
      <w:r w:rsidR="00124ED7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="00124ED7">
        <w:rPr>
          <w:rFonts w:ascii="Times New Roman" w:hAnsi="Times New Roman"/>
          <w:color w:val="000000"/>
          <w:sz w:val="24"/>
          <w:szCs w:val="24"/>
          <w:lang w:val="en-US"/>
        </w:rPr>
        <w:t>paku</w:t>
      </w:r>
      <w:proofErr w:type="spellEnd"/>
      <w:r w:rsidR="00124ED7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124ED7">
        <w:rPr>
          <w:rFonts w:ascii="Times New Roman" w:hAnsi="Times New Roman"/>
          <w:color w:val="000000"/>
          <w:sz w:val="24"/>
          <w:szCs w:val="24"/>
          <w:lang w:val="en-US"/>
        </w:rPr>
        <w:t>nga</w:t>
      </w:r>
      <w:proofErr w:type="spellEnd"/>
      <w:r w:rsidR="00124ED7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124ED7">
        <w:rPr>
          <w:rFonts w:ascii="Times New Roman" w:hAnsi="Times New Roman"/>
          <w:color w:val="000000"/>
          <w:sz w:val="24"/>
          <w:szCs w:val="24"/>
          <w:lang w:val="en-US"/>
        </w:rPr>
        <w:t>viti</w:t>
      </w:r>
      <w:proofErr w:type="spellEnd"/>
      <w:r w:rsidR="00124ED7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2019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14:paraId="3EBCB5AB" w14:textId="77777777" w:rsidR="0073651C" w:rsidRPr="00E32F80" w:rsidRDefault="0073651C" w:rsidP="0073651C">
      <w:pPr>
        <w:spacing w:before="24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Subjektet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afariste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q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kan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marr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fonde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konkursin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shpallur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baz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Programit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masave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ndarjen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rdorimin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fondeve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subvencione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kompanit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private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vitin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2018</w:t>
      </w:r>
      <w:r w:rsidR="007E6FA4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2019 </w:t>
      </w:r>
      <w:proofErr w:type="spellStart"/>
      <w:r w:rsidR="00845904"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proofErr w:type="spellEnd"/>
      <w:r w:rsidR="00845904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2020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komunat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Preshev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ë,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Bujanoc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Medvegj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ë,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nuk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kan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drejt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aplikojn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konkurs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rndryshe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paraqitja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tyre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do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refuzohet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="00BB3523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palejauara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14:paraId="689248F8" w14:textId="77777777" w:rsidR="0073651C" w:rsidRPr="00E32F80" w:rsidRDefault="0073651C" w:rsidP="0073651C">
      <w:pPr>
        <w:spacing w:before="24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Subjektet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ekonomike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q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kan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marr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mjete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pakthyeshme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subvencionet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konkursin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rbimit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Trupit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Koordinue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vitit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2012, 2013, 2014, 2015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2016,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kan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drejt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aplikojn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konkurs</w:t>
      </w:r>
      <w:r w:rsidR="00124ED7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proofErr w:type="spellEnd"/>
      <w:r w:rsidR="00124ED7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124ED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124ED7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124ED7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124ED7" w:rsidRPr="00E32F80">
        <w:rPr>
          <w:rFonts w:ascii="Times New Roman" w:hAnsi="Times New Roman"/>
          <w:color w:val="000000"/>
          <w:sz w:val="24"/>
          <w:szCs w:val="24"/>
          <w:lang w:val="sr-Cyrl-CS"/>
        </w:rPr>
        <w:t>.2021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14:paraId="4F0648DB" w14:textId="77777777" w:rsidR="0073651C" w:rsidRPr="00E32F80" w:rsidRDefault="0073651C" w:rsidP="0073651C">
      <w:pPr>
        <w:spacing w:before="24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Me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rastin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rzgjedhjes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paraqitjeve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,</w:t>
      </w:r>
      <w:proofErr w:type="gram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rast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kan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njejtin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num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poenave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rparsi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do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`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jepet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subjekteve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ekonomike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q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nuk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kan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marr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mjete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pakthyeshme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subvensione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konkursin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rbimit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Trupit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Koordinues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14:paraId="3F25CF94" w14:textId="77777777" w:rsidR="00C73E61" w:rsidRPr="00E32F80" w:rsidRDefault="0073651C" w:rsidP="00E11B58">
      <w:pPr>
        <w:spacing w:before="24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Aplikacionet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subjekteve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ekono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mike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kund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cilit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udh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hiqet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procedur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gjyq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sore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proofErr w:type="spellEnd"/>
      <w:proofErr w:type="gram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mosp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rmbushje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detyrimeve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sipas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Kontrat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me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rbimin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Trupit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oordinues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Qeveris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Republik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Serbis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komunat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Preshev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ë,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Bujanoc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Medvegj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mbi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ndarjen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subvencioneve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baz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konkurseve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parshme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do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refuzohen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palejuara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14:paraId="28992853" w14:textId="77777777" w:rsidR="00124ED7" w:rsidRPr="00E32F80" w:rsidRDefault="00124ED7" w:rsidP="00124ED7">
      <w:pPr>
        <w:spacing w:before="360" w:after="240" w:line="240" w:lineRule="auto"/>
        <w:ind w:firstLine="720"/>
        <w:jc w:val="both"/>
        <w:rPr>
          <w:rFonts w:cs="Calibri"/>
          <w:lang w:val="sr-Cyrl-CS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) </w:t>
      </w:r>
      <w:proofErr w:type="spellStart"/>
      <w:r w:rsidRPr="00124ED7">
        <w:rPr>
          <w:rFonts w:ascii="Times New Roman" w:hAnsi="Times New Roman"/>
          <w:bCs/>
          <w:color w:val="000000"/>
          <w:sz w:val="24"/>
          <w:szCs w:val="24"/>
          <w:lang w:val="en-US" w:eastAsia="zh-CN"/>
        </w:rPr>
        <w:t>Kuadri</w:t>
      </w:r>
      <w:proofErr w:type="spellEnd"/>
      <w:r w:rsidRPr="00E32F80">
        <w:rPr>
          <w:rFonts w:ascii="Times New Roman" w:hAnsi="Times New Roman"/>
          <w:bCs/>
          <w:color w:val="000000"/>
          <w:sz w:val="24"/>
          <w:szCs w:val="24"/>
          <w:lang w:val="sr-Cyrl-CS" w:eastAsia="zh-CN"/>
        </w:rPr>
        <w:t xml:space="preserve"> </w:t>
      </w:r>
      <w:proofErr w:type="spellStart"/>
      <w:r w:rsidRPr="00124ED7">
        <w:rPr>
          <w:rFonts w:ascii="Times New Roman" w:hAnsi="Times New Roman"/>
          <w:bCs/>
          <w:color w:val="000000"/>
          <w:sz w:val="24"/>
          <w:szCs w:val="24"/>
          <w:lang w:val="en-US" w:eastAsia="zh-CN"/>
        </w:rPr>
        <w:t>financiar</w:t>
      </w:r>
      <w:proofErr w:type="spellEnd"/>
    </w:p>
    <w:p w14:paraId="16ACBD8A" w14:textId="77777777" w:rsidR="00124ED7" w:rsidRPr="00124ED7" w:rsidRDefault="00124ED7" w:rsidP="00124ED7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 w:eastAsia="zh-CN"/>
        </w:rPr>
      </w:pPr>
      <w:r w:rsidRPr="00124ED7">
        <w:rPr>
          <w:rFonts w:ascii="Times New Roman" w:hAnsi="Times New Roman"/>
          <w:sz w:val="24"/>
          <w:szCs w:val="24"/>
          <w:lang w:val="sr-Cyrl-RS" w:eastAsia="zh-CN"/>
        </w:rPr>
        <w:t>Shërbimi i Trupit Koordinues do të bashkëfinancojë deri në 70% (neto) të kostove (përjashtuar taksën e vlerës së shtuar) të prokurimit për masën I dhe masën II nga pika 1.3, për ndërmarrjet mikro dhe të vogla dhe sipërmarrësit.</w:t>
      </w:r>
    </w:p>
    <w:p w14:paraId="7BF0123F" w14:textId="77777777" w:rsidR="00124ED7" w:rsidRPr="00124ED7" w:rsidRDefault="00124ED7" w:rsidP="00124ED7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 w:eastAsia="zh-CN"/>
        </w:rPr>
      </w:pPr>
      <w:r w:rsidRPr="00124ED7">
        <w:rPr>
          <w:rFonts w:ascii="Times New Roman" w:hAnsi="Times New Roman"/>
          <w:sz w:val="24"/>
          <w:szCs w:val="24"/>
          <w:lang w:val="sr-Cyrl-RS" w:eastAsia="zh-CN"/>
        </w:rPr>
        <w:t>Kostot nuk përfshijnë taksën e vlerës së shtuar, pagesa e së cilës është përgjegjësia e vet aplikuesit.</w:t>
      </w:r>
    </w:p>
    <w:p w14:paraId="43F90727" w14:textId="77777777" w:rsidR="00124ED7" w:rsidRPr="00124ED7" w:rsidRDefault="00124ED7" w:rsidP="00124ED7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124ED7">
        <w:rPr>
          <w:rFonts w:ascii="Times New Roman" w:hAnsi="Times New Roman"/>
          <w:sz w:val="24"/>
          <w:szCs w:val="24"/>
          <w:lang w:val="ru-RU" w:eastAsia="zh-CN"/>
        </w:rPr>
        <w:t>Grantet jepen në përputhje me qëllimin e fondeve të përmendura në pikën 1.3, si vijon:</w:t>
      </w:r>
    </w:p>
    <w:p w14:paraId="43943E35" w14:textId="77777777" w:rsidR="00124ED7" w:rsidRPr="00124ED7" w:rsidRDefault="00124ED7" w:rsidP="00124ED7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124ED7">
        <w:rPr>
          <w:rFonts w:ascii="Times New Roman" w:hAnsi="Times New Roman"/>
          <w:sz w:val="24"/>
          <w:szCs w:val="24"/>
          <w:lang w:val="ru-RU" w:eastAsia="zh-CN"/>
        </w:rPr>
        <w:t>a) Sipërmarrësit aplikojnë për alokimin e fondeve sipas kritereve të mëposhtme:</w:t>
      </w:r>
    </w:p>
    <w:p w14:paraId="29234555" w14:textId="77777777" w:rsidR="00124ED7" w:rsidRPr="00124ED7" w:rsidRDefault="00124ED7" w:rsidP="00124ED7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124ED7">
        <w:rPr>
          <w:rFonts w:ascii="Times New Roman" w:hAnsi="Times New Roman"/>
          <w:sz w:val="24"/>
          <w:szCs w:val="24"/>
          <w:lang w:val="ru-RU" w:eastAsia="zh-CN"/>
        </w:rPr>
        <w:t>1. Sipërmarrësit që nuk kanë detyrimin të mbajnë libra biznesi (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paushall</w:t>
      </w:r>
      <w:proofErr w:type="spellEnd"/>
      <w:r w:rsidRPr="00E32F80">
        <w:rPr>
          <w:rFonts w:ascii="Times New Roman" w:hAnsi="Times New Roman"/>
          <w:sz w:val="24"/>
          <w:szCs w:val="24"/>
          <w:lang w:val="ru-RU" w:eastAsia="zh-CN"/>
        </w:rPr>
        <w:t>ë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t</w:t>
      </w:r>
      <w:proofErr w:type="spellEnd"/>
      <w:r w:rsidRPr="00124ED7">
        <w:rPr>
          <w:rFonts w:ascii="Times New Roman" w:hAnsi="Times New Roman"/>
          <w:sz w:val="24"/>
          <w:szCs w:val="24"/>
          <w:lang w:val="ru-RU" w:eastAsia="zh-CN"/>
        </w:rPr>
        <w:t xml:space="preserve">) mund të aplikojnë për fonde në shumën maksimale deri në </w:t>
      </w:r>
      <w:r w:rsidRPr="00124ED7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2.000.000,00 </w:t>
      </w:r>
      <w:r w:rsidRPr="00124ED7">
        <w:rPr>
          <w:rFonts w:ascii="Times New Roman" w:hAnsi="Times New Roman"/>
          <w:sz w:val="24"/>
          <w:szCs w:val="24"/>
          <w:lang w:val="ru-RU" w:eastAsia="zh-CN"/>
        </w:rPr>
        <w:t xml:space="preserve">dinarë. 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E</w:t>
      </w:r>
      <w:r w:rsidRPr="00E32F80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r</w:t>
      </w:r>
      <w:proofErr w:type="spellEnd"/>
      <w:r w:rsidRPr="00E32F80">
        <w:rPr>
          <w:rFonts w:ascii="Times New Roman" w:hAnsi="Times New Roman"/>
          <w:sz w:val="24"/>
          <w:szCs w:val="24"/>
          <w:lang w:val="ru-RU" w:eastAsia="zh-CN"/>
        </w:rPr>
        <w:t>ë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nd</w:t>
      </w:r>
      <w:proofErr w:type="spellEnd"/>
      <w:r w:rsidRPr="00E32F80">
        <w:rPr>
          <w:rFonts w:ascii="Times New Roman" w:hAnsi="Times New Roman"/>
          <w:sz w:val="24"/>
          <w:szCs w:val="24"/>
          <w:lang w:val="ru-RU" w:eastAsia="zh-CN"/>
        </w:rPr>
        <w:t>ë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sishme</w:t>
      </w:r>
      <w:proofErr w:type="spellEnd"/>
      <w:r w:rsidRPr="00E32F80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p</w:t>
      </w:r>
      <w:proofErr w:type="spellEnd"/>
      <w:r w:rsidRPr="00E32F80">
        <w:rPr>
          <w:rFonts w:ascii="Times New Roman" w:hAnsi="Times New Roman"/>
          <w:sz w:val="24"/>
          <w:szCs w:val="24"/>
          <w:lang w:val="ru-RU" w:eastAsia="zh-CN"/>
        </w:rPr>
        <w:t>ë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r</w:t>
      </w:r>
      <w:proofErr w:type="spellEnd"/>
      <w:r w:rsidRPr="00E32F80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ndarjen</w:t>
      </w:r>
      <w:proofErr w:type="spellEnd"/>
      <w:r w:rsidRPr="00E32F80">
        <w:rPr>
          <w:rFonts w:ascii="Times New Roman" w:hAnsi="Times New Roman"/>
          <w:sz w:val="24"/>
          <w:szCs w:val="24"/>
          <w:lang w:val="ru-RU" w:eastAsia="zh-CN"/>
        </w:rPr>
        <w:t xml:space="preserve"> ë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sht</w:t>
      </w:r>
      <w:proofErr w:type="spellEnd"/>
      <w:r w:rsidRPr="00E32F80">
        <w:rPr>
          <w:rFonts w:ascii="Times New Roman" w:hAnsi="Times New Roman"/>
          <w:sz w:val="24"/>
          <w:szCs w:val="24"/>
          <w:lang w:val="ru-RU" w:eastAsia="zh-CN"/>
        </w:rPr>
        <w:t xml:space="preserve">ë </w:t>
      </w:r>
      <w:r w:rsidRPr="00124ED7">
        <w:rPr>
          <w:rFonts w:ascii="Times New Roman" w:hAnsi="Times New Roman"/>
          <w:sz w:val="24"/>
          <w:szCs w:val="24"/>
          <w:lang w:val="ru-RU" w:eastAsia="zh-CN"/>
        </w:rPr>
        <w:t>mesatarja e të ardhurave neto të realizuara në periudhën e dy viteve të kaluara, në shumën e dyfishtë të fondeve të kërkuara.</w:t>
      </w:r>
    </w:p>
    <w:p w14:paraId="49278BB2" w14:textId="77777777" w:rsidR="00124ED7" w:rsidRPr="00124ED7" w:rsidRDefault="00124ED7" w:rsidP="00124ED7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124ED7">
        <w:rPr>
          <w:rFonts w:ascii="Times New Roman" w:hAnsi="Times New Roman"/>
          <w:sz w:val="24"/>
          <w:szCs w:val="24"/>
          <w:lang w:val="ru-RU" w:eastAsia="zh-CN"/>
        </w:rPr>
        <w:t xml:space="preserve">2. Sipërmarrësit që mbajnë librat e biznesit nën sistemin e kontabilitetit me dy hyrje mund të aplikojnë deri në shumën maksimale </w:t>
      </w:r>
      <w:r w:rsidRPr="00124ED7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3.000.000,00 </w:t>
      </w:r>
      <w:r w:rsidRPr="00124ED7">
        <w:rPr>
          <w:rFonts w:ascii="Times New Roman" w:hAnsi="Times New Roman"/>
          <w:sz w:val="24"/>
          <w:szCs w:val="24"/>
          <w:lang w:val="ru-RU" w:eastAsia="zh-CN"/>
        </w:rPr>
        <w:t xml:space="preserve">dinarë në të njëjtat kushte si sipërmarrësit me 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tatim</w:t>
      </w:r>
      <w:proofErr w:type="spellEnd"/>
      <w:r w:rsidRPr="00E32F80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paushall</w:t>
      </w:r>
      <w:proofErr w:type="spellEnd"/>
      <w:r w:rsidRPr="00124ED7">
        <w:rPr>
          <w:rFonts w:ascii="Times New Roman" w:hAnsi="Times New Roman"/>
          <w:sz w:val="24"/>
          <w:szCs w:val="24"/>
          <w:lang w:val="ru-RU" w:eastAsia="zh-CN"/>
        </w:rPr>
        <w:t xml:space="preserve">, me kusht që përveç dyfishit të shumës së të ardhurave ata mund të kenë dyfishin e vlerës së pasurive të pashkruara gjegjësisht të mjeteve të përhershme. </w:t>
      </w:r>
    </w:p>
    <w:p w14:paraId="0D26FFE3" w14:textId="77777777" w:rsidR="00124ED7" w:rsidRPr="00124ED7" w:rsidRDefault="00124ED7" w:rsidP="00124ED7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124ED7">
        <w:rPr>
          <w:rFonts w:ascii="Times New Roman" w:hAnsi="Times New Roman"/>
          <w:sz w:val="24"/>
          <w:szCs w:val="24"/>
          <w:lang w:val="en-US" w:eastAsia="zh-CN"/>
        </w:rPr>
        <w:t>b</w:t>
      </w:r>
      <w:r w:rsidRPr="00E32F80">
        <w:rPr>
          <w:rFonts w:ascii="Times New Roman" w:hAnsi="Times New Roman"/>
          <w:sz w:val="24"/>
          <w:szCs w:val="24"/>
          <w:lang w:val="ru-RU" w:eastAsia="zh-CN"/>
        </w:rPr>
        <w:t xml:space="preserve">) </w:t>
      </w:r>
      <w:r w:rsidRPr="00124ED7">
        <w:rPr>
          <w:rFonts w:ascii="Times New Roman" w:hAnsi="Times New Roman"/>
          <w:sz w:val="24"/>
          <w:szCs w:val="24"/>
          <w:lang w:val="ru-RU" w:eastAsia="zh-CN"/>
        </w:rPr>
        <w:t>ndërmarrje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t</w:t>
      </w:r>
      <w:r w:rsidRPr="00E32F80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mikro</w:t>
      </w:r>
      <w:proofErr w:type="spellEnd"/>
      <w:r w:rsidRPr="00E32F80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dhe</w:t>
      </w:r>
      <w:proofErr w:type="spellEnd"/>
      <w:r w:rsidRPr="00124ED7">
        <w:rPr>
          <w:rFonts w:ascii="Times New Roman" w:hAnsi="Times New Roman"/>
          <w:sz w:val="24"/>
          <w:szCs w:val="24"/>
          <w:lang w:val="ru-RU" w:eastAsia="zh-CN"/>
        </w:rPr>
        <w:t xml:space="preserve"> të vogla dhe sipërmarrës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it</w:t>
      </w:r>
      <w:r w:rsidRPr="00124ED7">
        <w:rPr>
          <w:rFonts w:ascii="Times New Roman" w:hAnsi="Times New Roman"/>
          <w:sz w:val="24"/>
          <w:szCs w:val="24"/>
          <w:lang w:val="ru-RU" w:eastAsia="zh-CN"/>
        </w:rPr>
        <w:t xml:space="preserve"> nga fusha e industrisë së përpunimit, industrisë së ndërtimit, industrisë së riciklimit, të cilat janë kryesisht të angazhuara në prodhim, aplikojnë për ndihmë financiare në shumën maksimale:</w:t>
      </w:r>
    </w:p>
    <w:p w14:paraId="2C33613C" w14:textId="77777777" w:rsidR="00124ED7" w:rsidRPr="00124ED7" w:rsidRDefault="00124ED7" w:rsidP="00124ED7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124ED7">
        <w:rPr>
          <w:rFonts w:ascii="Times New Roman" w:hAnsi="Times New Roman"/>
          <w:sz w:val="24"/>
          <w:szCs w:val="24"/>
          <w:lang w:val="ru-RU" w:eastAsia="zh-CN"/>
        </w:rPr>
        <w:t>1) në vlerën deri në 3</w:t>
      </w:r>
      <w:r w:rsidRPr="00124ED7">
        <w:rPr>
          <w:rFonts w:ascii="Times New Roman" w:hAnsi="Times New Roman"/>
          <w:sz w:val="24"/>
          <w:szCs w:val="24"/>
          <w:lang w:val="sr-Latn-RS" w:eastAsia="zh-CN"/>
        </w:rPr>
        <w:t>.000.000,00</w:t>
      </w:r>
      <w:r w:rsidRPr="00124ED7">
        <w:rPr>
          <w:rFonts w:ascii="Times New Roman" w:hAnsi="Times New Roman"/>
          <w:sz w:val="24"/>
          <w:szCs w:val="24"/>
          <w:lang w:val="sr-Cyrl-RS" w:eastAsia="zh-CN"/>
        </w:rPr>
        <w:t xml:space="preserve"> </w:t>
      </w:r>
      <w:r w:rsidRPr="00124ED7">
        <w:rPr>
          <w:rFonts w:ascii="Times New Roman" w:hAnsi="Times New Roman"/>
          <w:sz w:val="24"/>
          <w:szCs w:val="24"/>
          <w:lang w:val="ru-RU" w:eastAsia="zh-CN"/>
        </w:rPr>
        <w:t>dinarë, pa taksë mbi vlerën e shtuar, për projektet për blerjen e pajisjeve me qëllim të rritjes së kapacitetit të prodhimit ekzistues, rritjes së produktivitetit dhe cilësisë ose sigurimin e një faze më të lartë të përpunimit të produktit;</w:t>
      </w:r>
    </w:p>
    <w:p w14:paraId="4A26165C" w14:textId="77777777" w:rsidR="00124ED7" w:rsidRPr="00124ED7" w:rsidRDefault="00124ED7" w:rsidP="00124ED7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124ED7">
        <w:rPr>
          <w:rFonts w:ascii="Times New Roman" w:hAnsi="Times New Roman"/>
          <w:sz w:val="24"/>
          <w:szCs w:val="24"/>
          <w:lang w:val="ru-RU" w:eastAsia="zh-CN"/>
        </w:rPr>
        <w:t>2) në vlerë deri në 3</w:t>
      </w:r>
      <w:r w:rsidRPr="00124ED7">
        <w:rPr>
          <w:rFonts w:ascii="Times New Roman" w:hAnsi="Times New Roman"/>
          <w:sz w:val="24"/>
          <w:szCs w:val="24"/>
          <w:lang w:val="sr-Latn-RS" w:eastAsia="zh-CN"/>
        </w:rPr>
        <w:t>.000.000,00</w:t>
      </w:r>
      <w:r w:rsidRPr="00124ED7">
        <w:rPr>
          <w:rFonts w:ascii="Times New Roman" w:hAnsi="Times New Roman"/>
          <w:sz w:val="24"/>
          <w:szCs w:val="24"/>
          <w:lang w:val="sr-Cyrl-RS" w:eastAsia="zh-CN"/>
        </w:rPr>
        <w:t xml:space="preserve"> </w:t>
      </w:r>
      <w:r w:rsidRPr="00124ED7">
        <w:rPr>
          <w:rFonts w:ascii="Times New Roman" w:hAnsi="Times New Roman"/>
          <w:sz w:val="24"/>
          <w:szCs w:val="24"/>
          <w:lang w:val="ru-RU" w:eastAsia="zh-CN"/>
        </w:rPr>
        <w:t xml:space="preserve">dinarë, pa përfshirë taksën e vlerës së shtuar, për projektet për blerjen e pajisjeve për prodhimin e produkteve të reja, produkte me vlerë të shtuar bruto më të lartë, rritje të mundësive të eksportit, 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gjegj</w:t>
      </w:r>
      <w:proofErr w:type="spellEnd"/>
      <w:r w:rsidRPr="00E32F80">
        <w:rPr>
          <w:rFonts w:ascii="Times New Roman" w:hAnsi="Times New Roman"/>
          <w:sz w:val="24"/>
          <w:szCs w:val="24"/>
          <w:lang w:val="ru-RU" w:eastAsia="zh-CN"/>
        </w:rPr>
        <w:t>ë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sisht</w:t>
      </w:r>
      <w:proofErr w:type="spellEnd"/>
      <w:r w:rsidRPr="00124ED7">
        <w:rPr>
          <w:rFonts w:ascii="Times New Roman" w:hAnsi="Times New Roman"/>
          <w:sz w:val="24"/>
          <w:szCs w:val="24"/>
          <w:lang w:val="ru-RU" w:eastAsia="zh-CN"/>
        </w:rPr>
        <w:t xml:space="preserve"> zëvendësimin e eksportit ose zgjerimin e tregut të shitjeve ose përmirësimin e pozicionimit të tregut , prokurimi i pajisjeve për prodhimin e paketimit të produkteve të reja ose paketimit të produkteve të reja, prokurimi i pajisjeve për zbatimin e shërbimeve të regjistruara në sektorët A deri F (G) të Klasifikimit të 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Veprimtarive</w:t>
      </w:r>
      <w:proofErr w:type="spellEnd"/>
      <w:r w:rsidRPr="00124ED7">
        <w:rPr>
          <w:rFonts w:ascii="Times New Roman" w:hAnsi="Times New Roman"/>
          <w:sz w:val="24"/>
          <w:szCs w:val="24"/>
          <w:lang w:val="ru-RU" w:eastAsia="zh-CN"/>
        </w:rPr>
        <w:t>.</w:t>
      </w:r>
      <w:r w:rsidRPr="00124ED7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</w:p>
    <w:p w14:paraId="32349FEA" w14:textId="77777777" w:rsidR="00124ED7" w:rsidRPr="00124ED7" w:rsidRDefault="00124ED7" w:rsidP="00124ED7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24ED7">
        <w:rPr>
          <w:rFonts w:ascii="Times New Roman" w:hAnsi="Times New Roman"/>
          <w:sz w:val="24"/>
          <w:szCs w:val="24"/>
          <w:lang w:val="sr-Cyrl-CS" w:eastAsia="zh-CN"/>
        </w:rPr>
        <w:t xml:space="preserve">Subjektet afariste janë të detyruara të financojnë shumën e mbetur të fondeve nga burimet e tyre, nga fondet që nuk vijnë nga buxheti i Republikës së Serbisë, nga buxheti i vetëqeverisjes lokale ose organizatave donatore. Fondet 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individuale</w:t>
      </w:r>
      <w:proofErr w:type="spellEnd"/>
      <w:r w:rsidRPr="00124ED7">
        <w:rPr>
          <w:rFonts w:ascii="Times New Roman" w:hAnsi="Times New Roman"/>
          <w:sz w:val="24"/>
          <w:szCs w:val="24"/>
          <w:lang w:val="sr-Cyrl-CS" w:eastAsia="zh-CN"/>
        </w:rPr>
        <w:t xml:space="preserve"> për projekte të bashkëfinancimit duhet të sigurohen në të holla. 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Shlyerja</w:t>
      </w:r>
      <w:proofErr w:type="spellEnd"/>
      <w:r w:rsidRPr="00E32F80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e</w:t>
      </w:r>
      <w:r w:rsidRPr="00124ED7">
        <w:rPr>
          <w:rFonts w:ascii="Times New Roman" w:hAnsi="Times New Roman"/>
          <w:sz w:val="24"/>
          <w:szCs w:val="24"/>
          <w:lang w:val="sr-Cyrl-CS" w:eastAsia="zh-CN"/>
        </w:rPr>
        <w:t xml:space="preserve"> detyrimeve nga fondet e veta për blerjen e pajisjeve me cesion ose kompensim nuk është e lejuar. Shuma e ndihmës së pakthyeshme të 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aprovuar</w:t>
      </w:r>
      <w:proofErr w:type="spellEnd"/>
      <w:r w:rsidRPr="00124ED7">
        <w:rPr>
          <w:rFonts w:ascii="Times New Roman" w:hAnsi="Times New Roman"/>
          <w:sz w:val="24"/>
          <w:szCs w:val="24"/>
          <w:lang w:val="sr-Cyrl-CS" w:eastAsia="zh-CN"/>
        </w:rPr>
        <w:t xml:space="preserve"> nuk mund të jetë më e vogël se </w:t>
      </w:r>
      <w:r w:rsidRPr="00124ED7">
        <w:rPr>
          <w:rFonts w:ascii="Times New Roman" w:hAnsi="Times New Roman"/>
          <w:sz w:val="24"/>
          <w:szCs w:val="24"/>
          <w:lang w:val="sr-Latn-RS" w:eastAsia="zh-CN"/>
        </w:rPr>
        <w:t>3</w:t>
      </w:r>
      <w:r w:rsidRPr="00124ED7">
        <w:rPr>
          <w:rFonts w:ascii="Times New Roman" w:hAnsi="Times New Roman"/>
          <w:sz w:val="24"/>
          <w:szCs w:val="24"/>
          <w:lang w:val="sr-Cyrl-CS" w:eastAsia="zh-CN"/>
        </w:rPr>
        <w:t>00.000,00 dinarë, pa tatimin e vlerës së shtuar.</w:t>
      </w:r>
    </w:p>
    <w:p w14:paraId="27E79B57" w14:textId="77777777" w:rsidR="00124ED7" w:rsidRPr="00124ED7" w:rsidRDefault="00124ED7" w:rsidP="00124ED7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24ED7">
        <w:rPr>
          <w:rFonts w:ascii="Times New Roman" w:hAnsi="Times New Roman"/>
          <w:sz w:val="24"/>
          <w:szCs w:val="24"/>
          <w:lang w:val="sr-Cyrl-CS" w:eastAsia="zh-CN"/>
        </w:rPr>
        <w:t xml:space="preserve">Fondet do të përdoren në mënyrë që Shërbimi i Trupit Koordinues të bëjë pagesa direkte me 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pro</w:t>
      </w:r>
      <w:r w:rsidRPr="00124ED7">
        <w:rPr>
          <w:rFonts w:ascii="Times New Roman" w:hAnsi="Times New Roman"/>
          <w:sz w:val="24"/>
          <w:szCs w:val="24"/>
          <w:lang w:val="sr-Cyrl-CS" w:eastAsia="zh-CN"/>
        </w:rPr>
        <w:t xml:space="preserve">faturë tek furnizuesi ose furnitori, i zgjedhur nga 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shfryt</w:t>
      </w:r>
      <w:proofErr w:type="spellEnd"/>
      <w:r w:rsidRPr="00E32F80">
        <w:rPr>
          <w:rFonts w:ascii="Times New Roman" w:hAnsi="Times New Roman"/>
          <w:sz w:val="24"/>
          <w:szCs w:val="24"/>
          <w:lang w:val="sr-Cyrl-CS" w:eastAsia="zh-CN"/>
        </w:rPr>
        <w:t>ë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zuesi</w:t>
      </w:r>
      <w:proofErr w:type="spellEnd"/>
      <w:r w:rsidRPr="00124ED7">
        <w:rPr>
          <w:rFonts w:ascii="Times New Roman" w:hAnsi="Times New Roman"/>
          <w:sz w:val="24"/>
          <w:szCs w:val="24"/>
          <w:lang w:val="sr-Cyrl-CS" w:eastAsia="zh-CN"/>
        </w:rPr>
        <w:t xml:space="preserve"> i fondeve.</w:t>
      </w:r>
    </w:p>
    <w:p w14:paraId="7B3F2F72" w14:textId="77777777" w:rsidR="00124ED7" w:rsidRPr="00124ED7" w:rsidRDefault="00124ED7" w:rsidP="00124ED7">
      <w:pPr>
        <w:tabs>
          <w:tab w:val="left" w:pos="0"/>
        </w:tabs>
        <w:suppressAutoHyphens/>
        <w:spacing w:before="120" w:after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24ED7">
        <w:rPr>
          <w:rFonts w:ascii="Times New Roman" w:hAnsi="Times New Roman"/>
          <w:sz w:val="24"/>
          <w:szCs w:val="24"/>
          <w:lang w:val="sr-Cyrl-CS" w:eastAsia="zh-CN"/>
        </w:rPr>
        <w:tab/>
        <w:t xml:space="preserve">Fondet për realizimin e masës nuk mund të përdoren për: detyrimet e </w:t>
      </w:r>
      <w:proofErr w:type="spellStart"/>
      <w:r w:rsidR="001136FC">
        <w:rPr>
          <w:rFonts w:ascii="Times New Roman" w:hAnsi="Times New Roman"/>
          <w:sz w:val="24"/>
          <w:szCs w:val="24"/>
          <w:lang w:val="en-US" w:eastAsia="zh-CN"/>
        </w:rPr>
        <w:t>mbetura</w:t>
      </w:r>
      <w:proofErr w:type="spellEnd"/>
      <w:r w:rsidR="001136FC" w:rsidRPr="00E32F80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proofErr w:type="spellStart"/>
      <w:r w:rsidR="001136FC">
        <w:rPr>
          <w:rFonts w:ascii="Times New Roman" w:hAnsi="Times New Roman"/>
          <w:sz w:val="24"/>
          <w:szCs w:val="24"/>
          <w:lang w:val="en-US" w:eastAsia="zh-CN"/>
        </w:rPr>
        <w:t>n</w:t>
      </w:r>
      <w:proofErr w:type="spellEnd"/>
      <w:r w:rsidR="001136FC" w:rsidRPr="00E32F80">
        <w:rPr>
          <w:rFonts w:ascii="Times New Roman" w:hAnsi="Times New Roman"/>
          <w:sz w:val="24"/>
          <w:szCs w:val="24"/>
          <w:lang w:val="sr-Cyrl-CS" w:eastAsia="zh-CN"/>
        </w:rPr>
        <w:t>ë</w:t>
      </w:r>
      <w:r w:rsidRPr="00E32F80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 w:rsidRPr="00124ED7">
        <w:rPr>
          <w:rFonts w:ascii="Times New Roman" w:hAnsi="Times New Roman"/>
          <w:sz w:val="24"/>
          <w:szCs w:val="24"/>
          <w:lang w:val="sr-Cyrl-CS" w:eastAsia="zh-CN"/>
        </w:rPr>
        <w:t xml:space="preserve">bazë të takasve dhe tatimeve, kredive dhe kësteve për shlyerjen e kredisë; kostot e garancioneve, polisat e sigurimit, intereset, kostot e operacioneve bankare, trajnimet, </w:t>
      </w:r>
      <w:r w:rsidRPr="00E32F80">
        <w:rPr>
          <w:rFonts w:ascii="Times New Roman" w:hAnsi="Times New Roman"/>
          <w:sz w:val="24"/>
          <w:szCs w:val="24"/>
          <w:lang w:val="sr-Cyrl-CS" w:eastAsia="zh-CN"/>
        </w:rPr>
        <w:t>ç</w:t>
      </w:r>
      <w:r w:rsidRPr="00124ED7">
        <w:rPr>
          <w:rFonts w:ascii="Times New Roman" w:hAnsi="Times New Roman"/>
          <w:sz w:val="24"/>
          <w:szCs w:val="24"/>
          <w:lang w:val="sr-Cyrl-CS" w:eastAsia="zh-CN"/>
        </w:rPr>
        <w:t xml:space="preserve">ertifikimi i produkteve, </w:t>
      </w:r>
      <w:r w:rsidRPr="00124ED7">
        <w:rPr>
          <w:rFonts w:ascii="Times New Roman" w:hAnsi="Times New Roman"/>
          <w:sz w:val="24"/>
          <w:szCs w:val="24"/>
          <w:lang w:val="sr-Cyrl-CS" w:eastAsia="zh-CN"/>
        </w:rPr>
        <w:lastRenderedPageBreak/>
        <w:t>diferencat e kursit të këmbimit; kostot doganore dhe administrative, kreditimi i palëve të treta, shërbimet e këshillimit, kostot e hartimit të propozimeve të projektit dhe mbledhja e dokumenteve për të aplikuar për konkurs, kostot e transportimit të pajisjeve, kostot e ekspertizës, trajnimin e punonjësve dhe shërbimeve të tjera të lidhura me projektin.</w:t>
      </w:r>
    </w:p>
    <w:p w14:paraId="420C1642" w14:textId="77777777" w:rsidR="00124ED7" w:rsidRPr="00E32F80" w:rsidRDefault="00124ED7" w:rsidP="00124ED7">
      <w:pPr>
        <w:tabs>
          <w:tab w:val="left" w:pos="0"/>
        </w:tabs>
        <w:suppressAutoHyphens/>
        <w:spacing w:before="120" w:after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24ED7">
        <w:rPr>
          <w:rFonts w:ascii="Times New Roman" w:hAnsi="Times New Roman"/>
          <w:sz w:val="24"/>
          <w:szCs w:val="24"/>
          <w:lang w:val="sr-Cyrl-CS" w:eastAsia="zh-CN"/>
        </w:rPr>
        <w:tab/>
        <w:t xml:space="preserve">Investimet fillestare dhe vendet e reja të krijuara të punës në lidhje me këto investime duhet të 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jet</w:t>
      </w:r>
      <w:proofErr w:type="spellEnd"/>
      <w:r w:rsidRPr="00E32F80">
        <w:rPr>
          <w:rFonts w:ascii="Times New Roman" w:hAnsi="Times New Roman"/>
          <w:sz w:val="24"/>
          <w:szCs w:val="24"/>
          <w:lang w:val="sr-Cyrl-CS" w:eastAsia="zh-CN"/>
        </w:rPr>
        <w:t>ë</w:t>
      </w:r>
      <w:proofErr w:type="spellStart"/>
      <w:r w:rsidRPr="00124ED7">
        <w:rPr>
          <w:rFonts w:ascii="Times New Roman" w:hAnsi="Times New Roman"/>
          <w:sz w:val="24"/>
          <w:szCs w:val="24"/>
          <w:lang w:val="en-US" w:eastAsia="zh-CN"/>
        </w:rPr>
        <w:t>sohen</w:t>
      </w:r>
      <w:proofErr w:type="spellEnd"/>
      <w:r w:rsidRPr="00E32F80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 w:rsidRPr="00124ED7">
        <w:rPr>
          <w:rFonts w:ascii="Times New Roman" w:hAnsi="Times New Roman"/>
          <w:sz w:val="24"/>
          <w:szCs w:val="24"/>
          <w:lang w:val="sr-Cyrl-CS" w:eastAsia="zh-CN"/>
        </w:rPr>
        <w:t>në të njëjtën zonë, përkatësisht rajon, për të paktën tre vjet pas përfundimit të projekti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t</w:t>
      </w:r>
      <w:r w:rsidRPr="00E32F80">
        <w:rPr>
          <w:rFonts w:ascii="Times New Roman" w:hAnsi="Times New Roman"/>
          <w:sz w:val="24"/>
          <w:szCs w:val="24"/>
          <w:lang w:val="sr-Cyrl-CS" w:eastAsia="zh-CN"/>
        </w:rPr>
        <w:t>.</w:t>
      </w:r>
    </w:p>
    <w:p w14:paraId="64BEC6E7" w14:textId="77777777" w:rsidR="00D7281F" w:rsidRDefault="00D7281F" w:rsidP="00B1645D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05E17F76" w14:textId="77777777" w:rsidR="008F338C" w:rsidRPr="00252F96" w:rsidRDefault="008F338C" w:rsidP="008F338C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04C09">
        <w:rPr>
          <w:rFonts w:ascii="Times New Roman" w:hAnsi="Times New Roman"/>
          <w:b/>
          <w:sz w:val="24"/>
          <w:szCs w:val="24"/>
          <w:lang w:val="en-US"/>
        </w:rPr>
        <w:t xml:space="preserve">III </w:t>
      </w:r>
      <w:r>
        <w:rPr>
          <w:rFonts w:ascii="Times New Roman" w:hAnsi="Times New Roman"/>
          <w:b/>
          <w:sz w:val="24"/>
          <w:szCs w:val="24"/>
          <w:lang w:val="en-US"/>
        </w:rPr>
        <w:t>DOKUMENTACIONI I NEVOJSHËM</w:t>
      </w:r>
    </w:p>
    <w:p w14:paraId="36E388CA" w14:textId="77777777" w:rsidR="008F338C" w:rsidRPr="00304C09" w:rsidRDefault="008F338C" w:rsidP="008F338C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52038CB1" w14:textId="77777777" w:rsidR="008F338C" w:rsidRPr="00CF5F0E" w:rsidRDefault="008F338C" w:rsidP="008F338C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Formulari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plotësuar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mënyrë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rregullt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>vulosur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dhe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nënshkruar - Formulari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numër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4903CB">
        <w:rPr>
          <w:rFonts w:ascii="Times New Roman" w:hAnsi="Times New Roman"/>
          <w:color w:val="000000"/>
          <w:sz w:val="24"/>
          <w:szCs w:val="24"/>
          <w:lang w:val="en-US"/>
        </w:rPr>
        <w:t xml:space="preserve">A </w:t>
      </w:r>
      <w:proofErr w:type="spellStart"/>
      <w:r w:rsidR="004903CB">
        <w:rPr>
          <w:rFonts w:ascii="Times New Roman" w:hAnsi="Times New Roman"/>
          <w:color w:val="000000"/>
          <w:sz w:val="24"/>
          <w:szCs w:val="24"/>
          <w:lang w:val="en-US"/>
        </w:rPr>
        <w:t>ose</w:t>
      </w:r>
      <w:proofErr w:type="spellEnd"/>
      <w:r w:rsidR="004903CB">
        <w:rPr>
          <w:rFonts w:ascii="Times New Roman" w:hAnsi="Times New Roman"/>
          <w:color w:val="000000"/>
          <w:sz w:val="24"/>
          <w:szCs w:val="24"/>
          <w:lang w:val="en-US"/>
        </w:rPr>
        <w:t xml:space="preserve"> 1B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6D393DF0" w14:textId="77777777" w:rsidR="008F338C" w:rsidRDefault="008F338C" w:rsidP="008F338C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Deklaratë me shkrim e nënshkruar dhe e vulosur për pranimin e kushteve për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ndarjen</w:t>
      </w:r>
      <w:proofErr w:type="spellEnd"/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e fondeve - Formulari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num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>2;</w:t>
      </w:r>
    </w:p>
    <w:p w14:paraId="4809FFA5" w14:textId="77777777" w:rsidR="008F338C" w:rsidRDefault="008F338C" w:rsidP="008F338C">
      <w:pPr>
        <w:numPr>
          <w:ilvl w:val="0"/>
          <w:numId w:val="16"/>
        </w:numPr>
        <w:tabs>
          <w:tab w:val="left" w:pos="284"/>
          <w:tab w:val="left" w:pos="851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Lista 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regjistrimit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mjeteve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themelore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më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datë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31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hjetor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v.</w:t>
      </w:r>
      <w:r w:rsidR="00317D68">
        <w:rPr>
          <w:rFonts w:ascii="Times New Roman" w:hAnsi="Times New Roman"/>
          <w:color w:val="000000"/>
          <w:sz w:val="24"/>
          <w:szCs w:val="24"/>
          <w:lang w:val="sr-Cyrl-CS"/>
        </w:rPr>
        <w:t>2020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</w:p>
    <w:p w14:paraId="42A146AA" w14:textId="77777777" w:rsidR="008F338C" w:rsidRPr="00CF5F0E" w:rsidRDefault="008F338C" w:rsidP="008F338C">
      <w:pPr>
        <w:numPr>
          <w:ilvl w:val="0"/>
          <w:numId w:val="16"/>
        </w:numPr>
        <w:tabs>
          <w:tab w:val="left" w:pos="284"/>
          <w:tab w:val="left" w:pos="851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Formulari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plot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suar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nshkruar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dhe vërtetuar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kostos së projektit me strukturën bashkëfinancuese të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parashtruesit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Paraqitjes</w:t>
      </w:r>
      <w:proofErr w:type="spellEnd"/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>, duke treguar burimet e fondeve për bashkëfinancimin e projektit - Formulari nr. 3;</w:t>
      </w:r>
    </w:p>
    <w:p w14:paraId="4020CCE9" w14:textId="77777777" w:rsidR="003D76B9" w:rsidRPr="003D76B9" w:rsidRDefault="008F338C" w:rsidP="003D76B9">
      <w:pPr>
        <w:numPr>
          <w:ilvl w:val="0"/>
          <w:numId w:val="16"/>
        </w:numPr>
        <w:tabs>
          <w:tab w:val="left" w:pos="284"/>
          <w:tab w:val="left" w:pos="851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Aryetim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cilin</w:t>
      </w:r>
      <w:proofErr w:type="spellEnd"/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shpjegon se si pajisjet e blera do të kontribuojnë në reduktimin e konsumit të energjisë për n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jësi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prodhimit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dhe të cilat d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etyrimisht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duhen</w:t>
      </w:r>
      <w:proofErr w:type="spellEnd"/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të përmbajnë:</w:t>
      </w:r>
    </w:p>
    <w:p w14:paraId="4561E8BA" w14:textId="77777777" w:rsidR="008F338C" w:rsidRPr="00E32F80" w:rsidRDefault="008F338C" w:rsidP="003D76B9">
      <w:pPr>
        <w:numPr>
          <w:ilvl w:val="0"/>
          <w:numId w:val="32"/>
        </w:numPr>
        <w:tabs>
          <w:tab w:val="left" w:pos="284"/>
          <w:tab w:val="left" w:pos="851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 w:rsidRPr="003D76B9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3D76B9">
        <w:rPr>
          <w:rFonts w:ascii="Times New Roman" w:hAnsi="Times New Roman"/>
          <w:color w:val="000000"/>
          <w:sz w:val="24"/>
          <w:szCs w:val="24"/>
          <w:lang w:val="en-US"/>
        </w:rPr>
        <w:t>rast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3D76B9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3D76B9">
        <w:rPr>
          <w:rFonts w:ascii="Times New Roman" w:hAnsi="Times New Roman"/>
          <w:color w:val="000000"/>
          <w:sz w:val="24"/>
          <w:szCs w:val="24"/>
          <w:lang w:val="en-US"/>
        </w:rPr>
        <w:t>ndryshimit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3D76B9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3D76B9">
        <w:rPr>
          <w:rFonts w:ascii="Times New Roman" w:hAnsi="Times New Roman"/>
          <w:color w:val="000000"/>
          <w:sz w:val="24"/>
          <w:szCs w:val="24"/>
          <w:lang w:val="en-US"/>
        </w:rPr>
        <w:t>pajisjeve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3D76B9">
        <w:rPr>
          <w:rFonts w:ascii="Times New Roman" w:hAnsi="Times New Roman"/>
          <w:color w:val="000000"/>
          <w:sz w:val="24"/>
          <w:szCs w:val="24"/>
          <w:lang w:val="en-US"/>
        </w:rPr>
        <w:t>egzistuese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:</w:t>
      </w:r>
    </w:p>
    <w:p w14:paraId="5829F87E" w14:textId="77777777" w:rsidR="008F338C" w:rsidRPr="00304C09" w:rsidRDefault="008F338C" w:rsidP="008F338C">
      <w:pPr>
        <w:numPr>
          <w:ilvl w:val="0"/>
          <w:numId w:val="31"/>
        </w:numPr>
        <w:tabs>
          <w:tab w:val="left" w:pos="284"/>
          <w:tab w:val="left" w:pos="851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karakteristikat teknike të pajisjes së re që është lëndë e prokurimit, si dhe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atyre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ekzistuese me të dhënat e detyrueshme për konsumin e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energjisë për njësi të prod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himit</w:t>
      </w:r>
      <w:proofErr w:type="spellEnd"/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ose në baza vjetore dhe numrin e orëve të punës gjatë vitit;</w:t>
      </w:r>
    </w:p>
    <w:p w14:paraId="5D2EDA34" w14:textId="77777777" w:rsidR="008F338C" w:rsidRPr="00304C09" w:rsidRDefault="008F338C" w:rsidP="008F338C">
      <w:pPr>
        <w:numPr>
          <w:ilvl w:val="0"/>
          <w:numId w:val="31"/>
        </w:numPr>
        <w:tabs>
          <w:tab w:val="left" w:pos="284"/>
          <w:tab w:val="left" w:pos="851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>nëse pajisja shënohet me një klasë ose me disa etiketa të tjera të efikasitetit të energjisë, është e detyrueshme të tregohen të dhënat për pajisjet ekzistuese dhe të reja;</w:t>
      </w:r>
    </w:p>
    <w:p w14:paraId="6975F453" w14:textId="77777777" w:rsidR="003D76B9" w:rsidRPr="00D67546" w:rsidRDefault="008F338C" w:rsidP="003D76B9">
      <w:pPr>
        <w:numPr>
          <w:ilvl w:val="0"/>
          <w:numId w:val="31"/>
        </w:numPr>
        <w:tabs>
          <w:tab w:val="left" w:pos="284"/>
          <w:tab w:val="left" w:pos="851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masat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avansimit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efikasitetit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energjis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prodhim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cilat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do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merren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bashku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instalimin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pajisjeve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reja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</w:p>
    <w:p w14:paraId="6D2B0285" w14:textId="77777777" w:rsidR="003D76B9" w:rsidRPr="006E0490" w:rsidRDefault="003D76B9" w:rsidP="003D76B9">
      <w:pPr>
        <w:tabs>
          <w:tab w:val="left" w:pos="284"/>
          <w:tab w:val="left" w:pos="851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14:paraId="260C9783" w14:textId="77777777" w:rsidR="008F338C" w:rsidRPr="00304C09" w:rsidRDefault="008F338C" w:rsidP="003D76B9">
      <w:pPr>
        <w:numPr>
          <w:ilvl w:val="0"/>
          <w:numId w:val="32"/>
        </w:numPr>
        <w:tabs>
          <w:tab w:val="left" w:pos="284"/>
          <w:tab w:val="left" w:pos="851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rast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instalimi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pajisjeve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reja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4C1D4558" w14:textId="77777777" w:rsidR="008F338C" w:rsidRPr="0070320E" w:rsidRDefault="008F338C" w:rsidP="008F338C">
      <w:pPr>
        <w:tabs>
          <w:tab w:val="left" w:pos="284"/>
          <w:tab w:val="left" w:pos="851"/>
        </w:tabs>
        <w:spacing w:before="120" w:after="0"/>
        <w:ind w:left="144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- 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>karakteristikat teknike të pajisjeve të reja që janë subjekt i prokurimit, me të dhënat e kërkuara për konsumin e energjisë për njësi të produktit ose për çdo vit dhe numrin e orëve të punës gjatë vitit;</w:t>
      </w:r>
    </w:p>
    <w:p w14:paraId="19FA291F" w14:textId="77777777" w:rsidR="008F338C" w:rsidRPr="0070320E" w:rsidRDefault="008F338C" w:rsidP="008F338C">
      <w:pPr>
        <w:tabs>
          <w:tab w:val="left" w:pos="284"/>
          <w:tab w:val="left" w:pos="851"/>
        </w:tabs>
        <w:spacing w:before="120" w:after="0"/>
        <w:ind w:left="144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- 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>nëse pajisja shënohet me një klasë ose me ndonjë etiketë tjetër të efiçencës së energjisë, është e detyrueshme të sigurohet informacioni;</w:t>
      </w:r>
    </w:p>
    <w:p w14:paraId="2D08502C" w14:textId="77777777" w:rsidR="008F338C" w:rsidRPr="00304C09" w:rsidRDefault="008F338C" w:rsidP="0007720E">
      <w:pPr>
        <w:tabs>
          <w:tab w:val="left" w:pos="284"/>
          <w:tab w:val="left" w:pos="851"/>
        </w:tabs>
        <w:spacing w:before="120" w:after="0"/>
        <w:ind w:left="144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- 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>masat për të përmirësuar efikasitetin e energjisë në prodhimin që do të ndërmerren me</w:t>
      </w:r>
      <w:r w:rsidR="00077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instalimin e pajisjeve të </w:t>
      </w:r>
    </w:p>
    <w:p w14:paraId="32F86D85" w14:textId="77777777" w:rsidR="00317D68" w:rsidRPr="00951A2E" w:rsidRDefault="008F338C" w:rsidP="00951A2E">
      <w:pPr>
        <w:numPr>
          <w:ilvl w:val="0"/>
          <w:numId w:val="16"/>
        </w:num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Vendimi 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parashtruesit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rkes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mbi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furnizuesin e zgjedhur,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gjegj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sisht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furnizuesit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me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arsyetim</w:t>
      </w:r>
      <w:proofErr w:type="spellEnd"/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dhe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pro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fa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ktu</w:t>
      </w:r>
      <w:proofErr w:type="spellEnd"/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>rë.</w:t>
      </w:r>
    </w:p>
    <w:p w14:paraId="7F8E505E" w14:textId="77777777" w:rsidR="00317D68" w:rsidRPr="00E32F80" w:rsidRDefault="00317D68" w:rsidP="00317D68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Dokumentacioni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cili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sigurohet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="001C3C9B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proofErr w:type="spellEnd"/>
      <w:r w:rsidR="001C3C9B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rputhje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nenin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9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103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="001C3C9B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Ligjit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mbi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Procedur</w:t>
      </w:r>
      <w:proofErr w:type="spellEnd"/>
      <w:r w:rsidR="001C3C9B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proofErr w:type="spellEnd"/>
      <w:r w:rsidR="001C3C9B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rgjithshme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Administrative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Gazeta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Zyrtare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-ë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”,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18/19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95/18 –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interpretim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autenitik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</w:p>
    <w:p w14:paraId="11AE2A2D" w14:textId="77777777" w:rsidR="00317D68" w:rsidRPr="00E32F80" w:rsidRDefault="00317D68" w:rsidP="00317D68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14:paraId="6194B5EB" w14:textId="77777777" w:rsidR="008F338C" w:rsidRPr="00CF5F0E" w:rsidRDefault="00317D68" w:rsidP="00317D68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    1)</w:t>
      </w:r>
      <w:r w:rsidR="00951A2E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8F338C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proofErr w:type="spellEnd"/>
      <w:r w:rsidR="008F338C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="008F338C">
        <w:rPr>
          <w:rFonts w:ascii="Times New Roman" w:hAnsi="Times New Roman"/>
          <w:color w:val="000000"/>
          <w:sz w:val="24"/>
          <w:szCs w:val="24"/>
          <w:lang w:val="en-US"/>
        </w:rPr>
        <w:t>rtetimi</w:t>
      </w:r>
      <w:proofErr w:type="spellEnd"/>
      <w:r w:rsidR="008F338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nga Agjenc</w:t>
      </w:r>
      <w:proofErr w:type="spellStart"/>
      <w:r w:rsidR="008F338C">
        <w:rPr>
          <w:rFonts w:ascii="Times New Roman" w:hAnsi="Times New Roman"/>
          <w:color w:val="000000"/>
          <w:sz w:val="24"/>
          <w:szCs w:val="24"/>
          <w:lang w:val="en-US"/>
        </w:rPr>
        <w:t>ia</w:t>
      </w:r>
      <w:proofErr w:type="spellEnd"/>
      <w:r w:rsidR="008F338C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8F338C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8F338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Regjistr</w:t>
      </w:r>
      <w:r w:rsidR="008F338C"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="008F338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8F338C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="008F338C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="008F338C"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Bizneseve;</w:t>
      </w:r>
    </w:p>
    <w:p w14:paraId="2113F3B5" w14:textId="77777777" w:rsidR="008F338C" w:rsidRPr="00CF5F0E" w:rsidRDefault="008F338C" w:rsidP="00317D6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Akti 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Themelimit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parashtruesit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rkes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End"/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(origjinali ose fotokopja e vërtetuar);</w:t>
      </w:r>
    </w:p>
    <w:p w14:paraId="1579197C" w14:textId="77777777" w:rsidR="008F338C" w:rsidRPr="00317D68" w:rsidRDefault="008F338C" w:rsidP="00317D6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Raportet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>v</w:t>
      </w:r>
      <w:r w:rsidR="00317D68">
        <w:rPr>
          <w:rFonts w:ascii="Times New Roman" w:hAnsi="Times New Roman"/>
          <w:color w:val="000000"/>
          <w:sz w:val="24"/>
          <w:szCs w:val="24"/>
          <w:lang w:val="sr-Cyrl-CS"/>
        </w:rPr>
        <w:t>jetore financiare për vitin 2019 dhe 2020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(bilanci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gjendjes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bilanci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të ardhu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rave dhe shtojca statistikore)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vërtetuar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nga kontabilisti dhe përfaqësuesi ligjor i subjektit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ekonomik me listën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regjistrimit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mjeteve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themelore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31 dhjetor </w:t>
      </w:r>
      <w:r w:rsidR="004C0A55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4C0A55" w:rsidRPr="00E32F80">
        <w:rPr>
          <w:rFonts w:ascii="Times New Roman" w:hAnsi="Times New Roman"/>
          <w:color w:val="000000"/>
          <w:sz w:val="24"/>
          <w:szCs w:val="24"/>
          <w:lang w:val="sr-Cyrl-CS"/>
        </w:rPr>
        <w:t>.2020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proofErr w:type="spellEnd"/>
      <w:r w:rsidR="00BB3523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sip</w:t>
      </w:r>
      <w:proofErr w:type="spellEnd"/>
      <w:r w:rsidR="00BB3523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rmarr</w:t>
      </w:r>
      <w:proofErr w:type="spellEnd"/>
      <w:r w:rsidR="00BB3523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="00BB3523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cil</w:t>
      </w:r>
      <w:proofErr w:type="spellEnd"/>
      <w:r w:rsidR="00BB3523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udh</w:t>
      </w:r>
      <w:proofErr w:type="spellEnd"/>
      <w:r w:rsidR="00BB3523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heqin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kontabilitet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="00BB3523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thjesht</w:t>
      </w:r>
      <w:proofErr w:type="spellEnd"/>
      <w:r w:rsidR="00BB3523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nuk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dor</w:t>
      </w:r>
      <w:proofErr w:type="spellEnd"/>
      <w:r w:rsidR="00BB3523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zohet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bilanci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gjendjes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="00317D68" w:rsidRPr="00E32F80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</w:p>
    <w:p w14:paraId="61D35C66" w14:textId="77777777" w:rsidR="004C0A55" w:rsidRPr="001E3425" w:rsidRDefault="00317D68" w:rsidP="001E3425">
      <w:pPr>
        <w:pStyle w:val="ListParagraph"/>
        <w:numPr>
          <w:ilvl w:val="2"/>
          <w:numId w:val="23"/>
        </w:numPr>
        <w:tabs>
          <w:tab w:val="left" w:pos="284"/>
          <w:tab w:val="left" w:pos="851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Sip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rmarr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sit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1E3425">
        <w:rPr>
          <w:rFonts w:ascii="Times New Roman" w:hAnsi="Times New Roman"/>
          <w:color w:val="000000"/>
          <w:sz w:val="24"/>
          <w:szCs w:val="24"/>
          <w:lang w:val="en-US"/>
        </w:rPr>
        <w:t>dor</w:t>
      </w:r>
      <w:proofErr w:type="spellEnd"/>
      <w:r w:rsidR="001E3425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="001E3425">
        <w:rPr>
          <w:rFonts w:ascii="Times New Roman" w:hAnsi="Times New Roman"/>
          <w:color w:val="000000"/>
          <w:sz w:val="24"/>
          <w:szCs w:val="24"/>
          <w:lang w:val="en-US"/>
        </w:rPr>
        <w:t>zojn</w:t>
      </w:r>
      <w:proofErr w:type="spellEnd"/>
      <w:r w:rsidR="001E3425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llimin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="001C3C9B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hyrave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="001C3C9B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realizuara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sh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rbimeve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prodhimit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2019 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2020, 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numrin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kontratave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lidhura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me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klient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numrin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klient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me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cil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lidhur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nj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kontrat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vler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kontratave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lidhura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me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klient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 w:rsidRPr="00920DE3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</w:p>
    <w:p w14:paraId="048C914C" w14:textId="77777777" w:rsidR="00317D68" w:rsidRPr="00317D68" w:rsidRDefault="00317D68" w:rsidP="00317D68">
      <w:pPr>
        <w:numPr>
          <w:ilvl w:val="0"/>
          <w:numId w:val="23"/>
        </w:num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32F80">
        <w:rPr>
          <w:rFonts w:ascii="Times New Roman" w:hAnsi="Times New Roman"/>
          <w:color w:val="000000"/>
          <w:sz w:val="24"/>
          <w:szCs w:val="24"/>
          <w:lang w:val="fr-FR"/>
        </w:rPr>
        <w:t>Formularin M4 dhe/apo MA p</w:t>
      </w:r>
      <w:r w:rsidR="001C3C9B" w:rsidRPr="00E32F80">
        <w:rPr>
          <w:rFonts w:ascii="Times New Roman" w:hAnsi="Times New Roman"/>
          <w:color w:val="000000"/>
          <w:sz w:val="24"/>
          <w:szCs w:val="24"/>
          <w:lang w:val="fr-FR"/>
        </w:rPr>
        <w:t>ë</w:t>
      </w:r>
      <w:r w:rsidRPr="00E32F80">
        <w:rPr>
          <w:rFonts w:ascii="Times New Roman" w:hAnsi="Times New Roman"/>
          <w:color w:val="000000"/>
          <w:sz w:val="24"/>
          <w:szCs w:val="24"/>
          <w:lang w:val="fr-FR"/>
        </w:rPr>
        <w:t>r punonj</w:t>
      </w:r>
      <w:r w:rsidR="001C3C9B" w:rsidRPr="00E32F80">
        <w:rPr>
          <w:rFonts w:ascii="Times New Roman" w:hAnsi="Times New Roman"/>
          <w:color w:val="000000"/>
          <w:sz w:val="24"/>
          <w:szCs w:val="24"/>
          <w:lang w:val="fr-FR"/>
        </w:rPr>
        <w:t>ë</w:t>
      </w:r>
      <w:r w:rsidRPr="00E32F80">
        <w:rPr>
          <w:rFonts w:ascii="Times New Roman" w:hAnsi="Times New Roman"/>
          <w:color w:val="000000"/>
          <w:sz w:val="24"/>
          <w:szCs w:val="24"/>
          <w:lang w:val="fr-FR"/>
        </w:rPr>
        <w:t>sit,</w:t>
      </w:r>
    </w:p>
    <w:p w14:paraId="1FAEB4BA" w14:textId="77777777" w:rsidR="008F338C" w:rsidRPr="0070320E" w:rsidRDefault="008F338C" w:rsidP="00317D68">
      <w:pPr>
        <w:numPr>
          <w:ilvl w:val="0"/>
          <w:numId w:val="23"/>
        </w:num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rtetimin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origjinal i degës kompetente të Administratës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Tatimore se aplikanti ka shlyer 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>të gjitha detyrimet për tatimet dhe kontributet që përfundojnë me datën e publikimit të ftesës publike;</w:t>
      </w:r>
    </w:p>
    <w:p w14:paraId="0C580C2E" w14:textId="77777777" w:rsidR="008F338C" w:rsidRPr="00304C09" w:rsidRDefault="008F338C" w:rsidP="00317D68">
      <w:pPr>
        <w:numPr>
          <w:ilvl w:val="0"/>
          <w:numId w:val="23"/>
        </w:num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rtetimin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origjinal 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organit</w:t>
      </w:r>
      <w:proofErr w:type="spellEnd"/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kompetent të vetëqeverisjes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lokale që aplikanti ka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shlyer</w:t>
      </w:r>
      <w:proofErr w:type="spellEnd"/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të gjitha oblig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imet ndaj vetëqeverisjes lokale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q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rfundojn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me datën e publikimit të ftesës publike;</w:t>
      </w:r>
    </w:p>
    <w:p w14:paraId="28D7F490" w14:textId="77777777" w:rsidR="008F338C" w:rsidRPr="0070320E" w:rsidRDefault="008F338C" w:rsidP="00317D68">
      <w:pPr>
        <w:numPr>
          <w:ilvl w:val="0"/>
          <w:numId w:val="23"/>
        </w:num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rtetimin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origjinal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organit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kompetent që 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>person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juridik në vitin e fundit para publikimit të ftesës publike nuk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iu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është shqiptuar një masë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plot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fuqishme</w:t>
      </w:r>
      <w:proofErr w:type="spellEnd"/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e ndalimit të kryerjes së veprimtarisë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–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>l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ëshuar pas shpalljes së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konkursit</w:t>
      </w:r>
      <w:proofErr w:type="spellEnd"/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</w:p>
    <w:p w14:paraId="7FCE0676" w14:textId="77777777" w:rsidR="008F338C" w:rsidRPr="00B86531" w:rsidRDefault="008F338C" w:rsidP="00317D68">
      <w:pPr>
        <w:numPr>
          <w:ilvl w:val="0"/>
          <w:numId w:val="23"/>
        </w:num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rtetimi</w:t>
      </w:r>
      <w:proofErr w:type="spellEnd"/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i Bankës Kombëtare të Serbisë se llogaria e aplikantit nuk 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bllokuar që nga 1 janari </w:t>
      </w:r>
      <w:r w:rsidR="00317D68">
        <w:rPr>
          <w:rFonts w:ascii="Times New Roman" w:hAnsi="Times New Roman"/>
          <w:color w:val="000000"/>
          <w:sz w:val="24"/>
          <w:szCs w:val="24"/>
          <w:lang w:val="sr-Cyrl-CS"/>
        </w:rPr>
        <w:t>2021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–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>lëshuar pas shpalljes së konkursit;</w:t>
      </w:r>
    </w:p>
    <w:p w14:paraId="1DDAC804" w14:textId="77777777" w:rsidR="008F338C" w:rsidRDefault="008F338C" w:rsidP="00317D68">
      <w:pPr>
        <w:numPr>
          <w:ilvl w:val="0"/>
          <w:numId w:val="23"/>
        </w:num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rtetimi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i Agjencisë së Regjistr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të Bizneseve ose gjykatës kompetente që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kund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tyre</w:t>
      </w:r>
      <w:proofErr w:type="spellEnd"/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nuk 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iniciuar procedura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e fa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limentimit ose likuidimit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>, të lëshuara pas shpalljes së konkursit;</w:t>
      </w:r>
    </w:p>
    <w:p w14:paraId="6D3811B3" w14:textId="77777777" w:rsidR="00A72879" w:rsidRDefault="00A72879" w:rsidP="00A72879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14:paraId="1B0BEE79" w14:textId="77777777" w:rsidR="008F338C" w:rsidRPr="00E32F80" w:rsidRDefault="008F338C" w:rsidP="008F338C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04C0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04C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AFATI</w:t>
      </w:r>
      <w:r w:rsidRPr="00E32F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b/>
          <w:sz w:val="24"/>
          <w:szCs w:val="24"/>
          <w:lang w:val="sr-Cyrl-CS"/>
        </w:rPr>
        <w:t>Ë</w:t>
      </w:r>
      <w:r>
        <w:rPr>
          <w:rFonts w:ascii="Times New Roman" w:hAnsi="Times New Roman"/>
          <w:b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PARAQITJE</w:t>
      </w:r>
      <w:r w:rsidRPr="00E32F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DHE</w:t>
      </w:r>
      <w:r w:rsidRPr="00E32F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b/>
          <w:sz w:val="24"/>
          <w:szCs w:val="24"/>
          <w:lang w:val="sr-Cyrl-CS"/>
        </w:rPr>
        <w:t>Ë</w:t>
      </w:r>
      <w:r>
        <w:rPr>
          <w:rFonts w:ascii="Times New Roman" w:hAnsi="Times New Roman"/>
          <w:b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DOR</w:t>
      </w:r>
      <w:r w:rsidRPr="00E32F80">
        <w:rPr>
          <w:rFonts w:ascii="Times New Roman" w:hAnsi="Times New Roman"/>
          <w:b/>
          <w:sz w:val="24"/>
          <w:szCs w:val="24"/>
          <w:lang w:val="sr-Cyrl-CS"/>
        </w:rPr>
        <w:t>Ë</w:t>
      </w:r>
      <w:r>
        <w:rPr>
          <w:rFonts w:ascii="Times New Roman" w:hAnsi="Times New Roman"/>
          <w:b/>
          <w:sz w:val="24"/>
          <w:szCs w:val="24"/>
          <w:lang w:val="en-US"/>
        </w:rPr>
        <w:t>ZIMIN</w:t>
      </w:r>
      <w:r w:rsidRPr="00E32F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DOKUMENTEVE</w:t>
      </w:r>
    </w:p>
    <w:p w14:paraId="33C867E8" w14:textId="77777777" w:rsidR="008F338C" w:rsidRPr="00E32F80" w:rsidRDefault="008F338C" w:rsidP="008F338C">
      <w:pPr>
        <w:spacing w:before="240"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Afati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dor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zimin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paraqitjeve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konkurs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="00317D68">
        <w:rPr>
          <w:rFonts w:ascii="Times New Roman" w:hAnsi="Times New Roman"/>
          <w:sz w:val="24"/>
          <w:szCs w:val="24"/>
          <w:lang w:val="en-US"/>
        </w:rPr>
        <w:t>deri</w:t>
      </w:r>
      <w:proofErr w:type="spellEnd"/>
      <w:r w:rsidR="00317D68"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317D68">
        <w:rPr>
          <w:rFonts w:ascii="Times New Roman" w:hAnsi="Times New Roman"/>
          <w:sz w:val="24"/>
          <w:szCs w:val="24"/>
          <w:lang w:val="en-US"/>
        </w:rPr>
        <w:t>m</w:t>
      </w:r>
      <w:proofErr w:type="spellEnd"/>
      <w:r w:rsidR="00317D68"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 w:rsidR="00317D68">
        <w:rPr>
          <w:rFonts w:ascii="Times New Roman" w:hAnsi="Times New Roman"/>
          <w:sz w:val="24"/>
          <w:szCs w:val="24"/>
          <w:lang w:val="en-US"/>
        </w:rPr>
        <w:t>date</w:t>
      </w:r>
      <w:r w:rsidR="00317D68" w:rsidRPr="00E32F80">
        <w:rPr>
          <w:rFonts w:ascii="Times New Roman" w:hAnsi="Times New Roman"/>
          <w:sz w:val="24"/>
          <w:szCs w:val="24"/>
          <w:lang w:val="sr-Cyrl-CS"/>
        </w:rPr>
        <w:t xml:space="preserve"> 19.07.2021</w:t>
      </w:r>
      <w:r w:rsidR="004903CB" w:rsidRPr="00E32F80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14:paraId="2A4701DB" w14:textId="77777777" w:rsidR="008F338C" w:rsidRPr="00E32F80" w:rsidRDefault="008F338C" w:rsidP="008F338C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Parashtruesit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paraqitjet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tyre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bashku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dokumentacionin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rcjell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duhet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`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ia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dor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zojn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rbimit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Trupit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Koordinues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personalisht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apo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rekomanduese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:</w:t>
      </w:r>
    </w:p>
    <w:p w14:paraId="011EE87B" w14:textId="77777777" w:rsidR="008F338C" w:rsidRPr="00E32F80" w:rsidRDefault="008F338C" w:rsidP="008F338C">
      <w:pPr>
        <w:spacing w:before="240"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Sh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rbimi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Trupit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Koordinues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Qeveris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Republik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Serbis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komunat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Preshev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Bujanoc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dhe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Medvegj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</w:p>
    <w:p w14:paraId="19C979D2" w14:textId="77777777" w:rsidR="008F338C" w:rsidRPr="00E32F80" w:rsidRDefault="008F338C" w:rsidP="008F338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Bulevar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Mihaila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Pupina</w:t>
      </w:r>
      <w:proofErr w:type="spellEnd"/>
      <w:r w:rsidRPr="00304C09">
        <w:rPr>
          <w:rFonts w:ascii="Times New Roman" w:hAnsi="Times New Roman"/>
          <w:sz w:val="24"/>
          <w:szCs w:val="24"/>
          <w:lang w:val="ru-RU"/>
        </w:rPr>
        <w:t xml:space="preserve"> 2, 11 070 </w:t>
      </w:r>
      <w:r>
        <w:rPr>
          <w:rFonts w:ascii="Times New Roman" w:hAnsi="Times New Roman"/>
          <w:sz w:val="24"/>
          <w:szCs w:val="24"/>
          <w:lang w:val="en-US"/>
        </w:rPr>
        <w:t>Novi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Beograd</w:t>
      </w:r>
    </w:p>
    <w:p w14:paraId="61533D89" w14:textId="77777777" w:rsidR="008F338C" w:rsidRPr="00E32F80" w:rsidRDefault="00796E89" w:rsidP="008F338C">
      <w:pPr>
        <w:pStyle w:val="Heading6"/>
        <w:spacing w:before="120" w:beforeAutospacing="0" w:after="0" w:afterAutospacing="0"/>
        <w:jc w:val="both"/>
        <w:rPr>
          <w:b w:val="0"/>
          <w:sz w:val="24"/>
          <w:szCs w:val="24"/>
          <w:shd w:val="clear" w:color="auto" w:fill="FFFFFF"/>
          <w:lang w:val="sr-Cyrl-CS"/>
        </w:rPr>
      </w:pPr>
      <w:r w:rsidRPr="00304C09">
        <w:rPr>
          <w:b w:val="0"/>
          <w:sz w:val="24"/>
          <w:szCs w:val="24"/>
          <w:lang w:val="sr-Cyrl-CS"/>
        </w:rPr>
        <w:t xml:space="preserve">         </w:t>
      </w:r>
      <w:proofErr w:type="spellStart"/>
      <w:r w:rsidR="008F338C">
        <w:rPr>
          <w:b w:val="0"/>
          <w:sz w:val="24"/>
          <w:szCs w:val="24"/>
          <w:lang w:val="en-US"/>
        </w:rPr>
        <w:t>Paraqitjet</w:t>
      </w:r>
      <w:proofErr w:type="spellEnd"/>
      <w:r w:rsidR="008F338C"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="008F338C">
        <w:rPr>
          <w:b w:val="0"/>
          <w:sz w:val="24"/>
          <w:szCs w:val="24"/>
          <w:lang w:val="en-US"/>
        </w:rPr>
        <w:t>dor</w:t>
      </w:r>
      <w:proofErr w:type="spellEnd"/>
      <w:r w:rsidR="008F338C" w:rsidRPr="00E32F80">
        <w:rPr>
          <w:b w:val="0"/>
          <w:sz w:val="24"/>
          <w:szCs w:val="24"/>
          <w:lang w:val="sr-Cyrl-CS"/>
        </w:rPr>
        <w:t>ë</w:t>
      </w:r>
      <w:proofErr w:type="spellStart"/>
      <w:r w:rsidR="008F338C">
        <w:rPr>
          <w:b w:val="0"/>
          <w:sz w:val="24"/>
          <w:szCs w:val="24"/>
          <w:lang w:val="en-US"/>
        </w:rPr>
        <w:t>zohen</w:t>
      </w:r>
      <w:proofErr w:type="spellEnd"/>
      <w:r w:rsidR="008F338C"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="008F338C">
        <w:rPr>
          <w:b w:val="0"/>
          <w:sz w:val="24"/>
          <w:szCs w:val="24"/>
          <w:lang w:val="en-US"/>
        </w:rPr>
        <w:t>n</w:t>
      </w:r>
      <w:proofErr w:type="spellEnd"/>
      <w:r w:rsidR="008F338C"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 w:rsidR="008F338C">
        <w:rPr>
          <w:b w:val="0"/>
          <w:sz w:val="24"/>
          <w:szCs w:val="24"/>
          <w:lang w:val="en-US"/>
        </w:rPr>
        <w:t>zarfin</w:t>
      </w:r>
      <w:proofErr w:type="spellEnd"/>
      <w:r w:rsidR="008F338C" w:rsidRPr="00E32F80">
        <w:rPr>
          <w:b w:val="0"/>
          <w:sz w:val="24"/>
          <w:szCs w:val="24"/>
          <w:lang w:val="sr-Cyrl-CS"/>
        </w:rPr>
        <w:t xml:space="preserve"> </w:t>
      </w:r>
      <w:r w:rsidR="008F338C">
        <w:rPr>
          <w:b w:val="0"/>
          <w:sz w:val="24"/>
          <w:szCs w:val="24"/>
          <w:lang w:val="en-US"/>
        </w:rPr>
        <w:t>e</w:t>
      </w:r>
      <w:r w:rsidR="008F338C"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="008F338C">
        <w:rPr>
          <w:b w:val="0"/>
          <w:sz w:val="24"/>
          <w:szCs w:val="24"/>
          <w:lang w:val="en-US"/>
        </w:rPr>
        <w:t>mbyllur</w:t>
      </w:r>
      <w:proofErr w:type="spellEnd"/>
      <w:r w:rsidR="008F338C"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="008F338C">
        <w:rPr>
          <w:b w:val="0"/>
          <w:sz w:val="24"/>
          <w:szCs w:val="24"/>
          <w:lang w:val="en-US"/>
        </w:rPr>
        <w:t>dhe</w:t>
      </w:r>
      <w:proofErr w:type="spellEnd"/>
      <w:r w:rsidR="008F338C"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="008F338C">
        <w:rPr>
          <w:b w:val="0"/>
          <w:sz w:val="24"/>
          <w:szCs w:val="24"/>
          <w:lang w:val="en-US"/>
        </w:rPr>
        <w:t>t</w:t>
      </w:r>
      <w:proofErr w:type="spellEnd"/>
      <w:r w:rsidR="008F338C"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 w:rsidR="008F338C">
        <w:rPr>
          <w:b w:val="0"/>
          <w:sz w:val="24"/>
          <w:szCs w:val="24"/>
          <w:lang w:val="en-US"/>
        </w:rPr>
        <w:t>vulosur</w:t>
      </w:r>
      <w:proofErr w:type="spellEnd"/>
      <w:r w:rsidR="008F338C" w:rsidRPr="00E32F80">
        <w:rPr>
          <w:b w:val="0"/>
          <w:sz w:val="24"/>
          <w:szCs w:val="24"/>
          <w:lang w:val="sr-Cyrl-CS"/>
        </w:rPr>
        <w:t xml:space="preserve"> </w:t>
      </w:r>
      <w:r w:rsidR="008F338C">
        <w:rPr>
          <w:b w:val="0"/>
          <w:sz w:val="24"/>
          <w:szCs w:val="24"/>
          <w:lang w:val="en-US"/>
        </w:rPr>
        <w:t>me</w:t>
      </w:r>
      <w:r w:rsidR="008F338C"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="008F338C">
        <w:rPr>
          <w:b w:val="0"/>
          <w:sz w:val="24"/>
          <w:szCs w:val="24"/>
          <w:lang w:val="en-US"/>
        </w:rPr>
        <w:t>sh</w:t>
      </w:r>
      <w:proofErr w:type="spellEnd"/>
      <w:r w:rsidR="008F338C" w:rsidRPr="00E32F80">
        <w:rPr>
          <w:b w:val="0"/>
          <w:sz w:val="24"/>
          <w:szCs w:val="24"/>
          <w:lang w:val="sr-Cyrl-CS"/>
        </w:rPr>
        <w:t>ë</w:t>
      </w:r>
      <w:proofErr w:type="spellStart"/>
      <w:r w:rsidR="008F338C">
        <w:rPr>
          <w:b w:val="0"/>
          <w:sz w:val="24"/>
          <w:szCs w:val="24"/>
          <w:lang w:val="en-US"/>
        </w:rPr>
        <w:t>nimin</w:t>
      </w:r>
      <w:proofErr w:type="spellEnd"/>
      <w:r w:rsidR="008F338C" w:rsidRPr="00E32F80">
        <w:rPr>
          <w:b w:val="0"/>
          <w:sz w:val="24"/>
          <w:szCs w:val="24"/>
          <w:lang w:val="sr-Cyrl-CS"/>
        </w:rPr>
        <w:t xml:space="preserve"> </w:t>
      </w:r>
      <w:r w:rsidR="008F338C" w:rsidRPr="00595D41">
        <w:rPr>
          <w:b w:val="0"/>
          <w:sz w:val="24"/>
          <w:szCs w:val="24"/>
          <w:shd w:val="clear" w:color="auto" w:fill="FFFFFF"/>
        </w:rPr>
        <w:t>„</w:t>
      </w:r>
      <w:proofErr w:type="spellStart"/>
      <w:r w:rsidR="008F338C" w:rsidRPr="00595D41">
        <w:rPr>
          <w:b w:val="0"/>
          <w:sz w:val="24"/>
          <w:szCs w:val="24"/>
          <w:shd w:val="clear" w:color="auto" w:fill="FFFFFF"/>
        </w:rPr>
        <w:t>Prijava</w:t>
      </w:r>
      <w:proofErr w:type="spellEnd"/>
      <w:r w:rsidR="008F338C" w:rsidRPr="00595D41">
        <w:rPr>
          <w:b w:val="0"/>
          <w:sz w:val="24"/>
          <w:szCs w:val="24"/>
          <w:shd w:val="clear" w:color="auto" w:fill="FFFFFF"/>
        </w:rPr>
        <w:t xml:space="preserve"> za </w:t>
      </w:r>
      <w:proofErr w:type="spellStart"/>
      <w:r w:rsidR="008F338C" w:rsidRPr="00595D41">
        <w:rPr>
          <w:b w:val="0"/>
          <w:sz w:val="24"/>
          <w:szCs w:val="24"/>
          <w:shd w:val="clear" w:color="auto" w:fill="FFFFFF"/>
        </w:rPr>
        <w:t>konkurs</w:t>
      </w:r>
      <w:proofErr w:type="spellEnd"/>
      <w:r w:rsidR="008F338C" w:rsidRPr="00595D41">
        <w:rPr>
          <w:b w:val="0"/>
          <w:sz w:val="24"/>
          <w:szCs w:val="24"/>
          <w:shd w:val="clear" w:color="auto" w:fill="FFFFFF"/>
        </w:rPr>
        <w:t xml:space="preserve"> – za </w:t>
      </w:r>
      <w:proofErr w:type="spellStart"/>
      <w:r w:rsidR="008F338C" w:rsidRPr="00595D41">
        <w:rPr>
          <w:b w:val="0"/>
          <w:sz w:val="24"/>
          <w:szCs w:val="24"/>
          <w:shd w:val="clear" w:color="auto" w:fill="FFFFFF"/>
        </w:rPr>
        <w:t>sredstva</w:t>
      </w:r>
      <w:proofErr w:type="spellEnd"/>
      <w:r w:rsidR="008F338C" w:rsidRPr="00595D41">
        <w:rPr>
          <w:b w:val="0"/>
          <w:sz w:val="24"/>
          <w:szCs w:val="24"/>
          <w:shd w:val="clear" w:color="auto" w:fill="FFFFFF"/>
        </w:rPr>
        <w:t xml:space="preserve"> za </w:t>
      </w:r>
      <w:proofErr w:type="spellStart"/>
      <w:r w:rsidR="008F338C" w:rsidRPr="00595D41">
        <w:rPr>
          <w:b w:val="0"/>
          <w:sz w:val="24"/>
          <w:szCs w:val="24"/>
          <w:shd w:val="clear" w:color="auto" w:fill="FFFFFF"/>
        </w:rPr>
        <w:t>subvenci</w:t>
      </w:r>
      <w:r w:rsidR="00317D68">
        <w:rPr>
          <w:b w:val="0"/>
          <w:sz w:val="24"/>
          <w:szCs w:val="24"/>
          <w:shd w:val="clear" w:color="auto" w:fill="FFFFFF"/>
        </w:rPr>
        <w:t>je</w:t>
      </w:r>
      <w:proofErr w:type="spellEnd"/>
      <w:r w:rsidR="00317D6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317D68">
        <w:rPr>
          <w:b w:val="0"/>
          <w:sz w:val="24"/>
          <w:szCs w:val="24"/>
          <w:shd w:val="clear" w:color="auto" w:fill="FFFFFF"/>
        </w:rPr>
        <w:t>privatnim</w:t>
      </w:r>
      <w:proofErr w:type="spellEnd"/>
      <w:r w:rsidR="00317D68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317D68">
        <w:rPr>
          <w:b w:val="0"/>
          <w:sz w:val="24"/>
          <w:szCs w:val="24"/>
          <w:shd w:val="clear" w:color="auto" w:fill="FFFFFF"/>
        </w:rPr>
        <w:t>preduzećima</w:t>
      </w:r>
      <w:proofErr w:type="spellEnd"/>
      <w:r w:rsidR="00317D68">
        <w:rPr>
          <w:b w:val="0"/>
          <w:sz w:val="24"/>
          <w:szCs w:val="24"/>
          <w:shd w:val="clear" w:color="auto" w:fill="FFFFFF"/>
        </w:rPr>
        <w:t xml:space="preserve"> u 2021</w:t>
      </w:r>
      <w:r w:rsidR="008F338C" w:rsidRPr="00595D41">
        <w:rPr>
          <w:b w:val="0"/>
          <w:sz w:val="24"/>
          <w:szCs w:val="24"/>
          <w:shd w:val="clear" w:color="auto" w:fill="FFFFFF"/>
        </w:rPr>
        <w:t xml:space="preserve">. </w:t>
      </w:r>
      <w:proofErr w:type="spellStart"/>
      <w:r w:rsidR="008F338C" w:rsidRPr="00595D41">
        <w:rPr>
          <w:b w:val="0"/>
          <w:sz w:val="24"/>
          <w:szCs w:val="24"/>
          <w:shd w:val="clear" w:color="auto" w:fill="FFFFFF"/>
        </w:rPr>
        <w:t>godini</w:t>
      </w:r>
      <w:proofErr w:type="spellEnd"/>
      <w:r w:rsidR="008F338C" w:rsidRPr="00595D41">
        <w:rPr>
          <w:b w:val="0"/>
          <w:sz w:val="24"/>
          <w:szCs w:val="24"/>
          <w:shd w:val="clear" w:color="auto" w:fill="FFFFFF"/>
        </w:rPr>
        <w:t xml:space="preserve"> u </w:t>
      </w:r>
      <w:proofErr w:type="spellStart"/>
      <w:r w:rsidR="008F338C" w:rsidRPr="00595D41">
        <w:rPr>
          <w:b w:val="0"/>
          <w:sz w:val="24"/>
          <w:szCs w:val="24"/>
          <w:shd w:val="clear" w:color="auto" w:fill="FFFFFF"/>
        </w:rPr>
        <w:t>opštinama</w:t>
      </w:r>
      <w:proofErr w:type="spellEnd"/>
      <w:r w:rsidR="008F338C" w:rsidRPr="00595D4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F338C" w:rsidRPr="00595D41">
        <w:rPr>
          <w:b w:val="0"/>
          <w:sz w:val="24"/>
          <w:szCs w:val="24"/>
          <w:shd w:val="clear" w:color="auto" w:fill="FFFFFF"/>
        </w:rPr>
        <w:t>Preševo</w:t>
      </w:r>
      <w:proofErr w:type="spellEnd"/>
      <w:r w:rsidR="008F338C" w:rsidRPr="00595D41">
        <w:rPr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8F338C" w:rsidRPr="00595D41">
        <w:rPr>
          <w:b w:val="0"/>
          <w:sz w:val="24"/>
          <w:szCs w:val="24"/>
          <w:shd w:val="clear" w:color="auto" w:fill="FFFFFF"/>
        </w:rPr>
        <w:t>Bujanovac</w:t>
      </w:r>
      <w:proofErr w:type="spellEnd"/>
      <w:r w:rsidR="008F338C" w:rsidRPr="00595D4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F338C" w:rsidRPr="00595D41">
        <w:rPr>
          <w:b w:val="0"/>
          <w:sz w:val="24"/>
          <w:szCs w:val="24"/>
          <w:shd w:val="clear" w:color="auto" w:fill="FFFFFF"/>
        </w:rPr>
        <w:t>i</w:t>
      </w:r>
      <w:proofErr w:type="spellEnd"/>
      <w:r w:rsidR="008F338C" w:rsidRPr="00595D4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F338C" w:rsidRPr="00595D41">
        <w:rPr>
          <w:b w:val="0"/>
          <w:sz w:val="24"/>
          <w:szCs w:val="24"/>
          <w:shd w:val="clear" w:color="auto" w:fill="FFFFFF"/>
        </w:rPr>
        <w:t>Medveđa</w:t>
      </w:r>
      <w:proofErr w:type="spellEnd"/>
      <w:r w:rsidR="008F338C" w:rsidRPr="00595D41">
        <w:rPr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8F338C" w:rsidRPr="00595D41">
        <w:rPr>
          <w:b w:val="0"/>
          <w:sz w:val="24"/>
          <w:szCs w:val="24"/>
          <w:shd w:val="clear" w:color="auto" w:fill="FFFFFF"/>
        </w:rPr>
        <w:t>sa</w:t>
      </w:r>
      <w:proofErr w:type="spellEnd"/>
      <w:r w:rsidR="008F338C" w:rsidRPr="00595D4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F338C" w:rsidRPr="00595D41">
        <w:rPr>
          <w:b w:val="0"/>
          <w:sz w:val="24"/>
          <w:szCs w:val="24"/>
          <w:shd w:val="clear" w:color="auto" w:fill="FFFFFF"/>
        </w:rPr>
        <w:t>napomenom</w:t>
      </w:r>
      <w:proofErr w:type="spellEnd"/>
      <w:r w:rsidR="008F338C" w:rsidRPr="00595D41">
        <w:rPr>
          <w:b w:val="0"/>
          <w:sz w:val="24"/>
          <w:szCs w:val="24"/>
          <w:shd w:val="clear" w:color="auto" w:fill="FFFFFF"/>
        </w:rPr>
        <w:t xml:space="preserve"> „NE OTVARATI PRE ISTEKA ROKA“,</w:t>
      </w:r>
      <w:r w:rsidR="008F338C" w:rsidRPr="00E32F80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r w:rsidR="008F338C">
        <w:rPr>
          <w:b w:val="0"/>
          <w:sz w:val="24"/>
          <w:szCs w:val="24"/>
          <w:shd w:val="clear" w:color="auto" w:fill="FFFFFF"/>
          <w:lang w:val="en-US"/>
        </w:rPr>
        <w:t>me</w:t>
      </w:r>
      <w:r w:rsidR="008F338C" w:rsidRPr="00E32F80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="008F338C">
        <w:rPr>
          <w:b w:val="0"/>
          <w:sz w:val="24"/>
          <w:szCs w:val="24"/>
          <w:shd w:val="clear" w:color="auto" w:fill="FFFFFF"/>
          <w:lang w:val="en-US"/>
        </w:rPr>
        <w:t>emrin</w:t>
      </w:r>
      <w:proofErr w:type="spellEnd"/>
      <w:r w:rsidR="008F338C" w:rsidRPr="00E32F80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r w:rsidR="008F338C">
        <w:rPr>
          <w:b w:val="0"/>
          <w:sz w:val="24"/>
          <w:szCs w:val="24"/>
          <w:shd w:val="clear" w:color="auto" w:fill="FFFFFF"/>
          <w:lang w:val="en-US"/>
        </w:rPr>
        <w:t>e</w:t>
      </w:r>
      <w:r w:rsidR="008F338C" w:rsidRPr="00E32F80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="008F338C">
        <w:rPr>
          <w:b w:val="0"/>
          <w:sz w:val="24"/>
          <w:szCs w:val="24"/>
          <w:shd w:val="clear" w:color="auto" w:fill="FFFFFF"/>
          <w:lang w:val="en-US"/>
        </w:rPr>
        <w:t>plot</w:t>
      </w:r>
      <w:proofErr w:type="spellEnd"/>
      <w:r w:rsidR="008F338C" w:rsidRPr="00E32F80">
        <w:rPr>
          <w:b w:val="0"/>
          <w:sz w:val="24"/>
          <w:szCs w:val="24"/>
          <w:shd w:val="clear" w:color="auto" w:fill="FFFFFF"/>
          <w:lang w:val="sr-Cyrl-CS"/>
        </w:rPr>
        <w:t xml:space="preserve">ë </w:t>
      </w:r>
      <w:proofErr w:type="spellStart"/>
      <w:r w:rsidR="008F338C">
        <w:rPr>
          <w:b w:val="0"/>
          <w:sz w:val="24"/>
          <w:szCs w:val="24"/>
          <w:shd w:val="clear" w:color="auto" w:fill="FFFFFF"/>
          <w:lang w:val="en-US"/>
        </w:rPr>
        <w:t>dhe</w:t>
      </w:r>
      <w:proofErr w:type="spellEnd"/>
      <w:r w:rsidR="008F338C" w:rsidRPr="00E32F80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="008F338C">
        <w:rPr>
          <w:b w:val="0"/>
          <w:sz w:val="24"/>
          <w:szCs w:val="24"/>
          <w:shd w:val="clear" w:color="auto" w:fill="FFFFFF"/>
          <w:lang w:val="en-US"/>
        </w:rPr>
        <w:t>adres</w:t>
      </w:r>
      <w:proofErr w:type="spellEnd"/>
      <w:r w:rsidR="008F338C" w:rsidRPr="00E32F80">
        <w:rPr>
          <w:b w:val="0"/>
          <w:sz w:val="24"/>
          <w:szCs w:val="24"/>
          <w:shd w:val="clear" w:color="auto" w:fill="FFFFFF"/>
          <w:lang w:val="sr-Cyrl-CS"/>
        </w:rPr>
        <w:t>ë</w:t>
      </w:r>
      <w:proofErr w:type="spellStart"/>
      <w:r w:rsidR="008F338C">
        <w:rPr>
          <w:b w:val="0"/>
          <w:sz w:val="24"/>
          <w:szCs w:val="24"/>
          <w:shd w:val="clear" w:color="auto" w:fill="FFFFFF"/>
          <w:lang w:val="en-US"/>
        </w:rPr>
        <w:t>n</w:t>
      </w:r>
      <w:proofErr w:type="spellEnd"/>
      <w:r w:rsidR="008F338C" w:rsidRPr="00E32F80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r w:rsidR="008F338C">
        <w:rPr>
          <w:b w:val="0"/>
          <w:sz w:val="24"/>
          <w:szCs w:val="24"/>
          <w:shd w:val="clear" w:color="auto" w:fill="FFFFFF"/>
          <w:lang w:val="en-US"/>
        </w:rPr>
        <w:t>e</w:t>
      </w:r>
      <w:r w:rsidR="008F338C" w:rsidRPr="00E32F80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="008F338C">
        <w:rPr>
          <w:b w:val="0"/>
          <w:sz w:val="24"/>
          <w:szCs w:val="24"/>
          <w:shd w:val="clear" w:color="auto" w:fill="FFFFFF"/>
          <w:lang w:val="en-US"/>
        </w:rPr>
        <w:t>d</w:t>
      </w:r>
      <w:proofErr w:type="spellEnd"/>
      <w:r w:rsidR="008F338C" w:rsidRPr="00E32F80">
        <w:rPr>
          <w:b w:val="0"/>
          <w:sz w:val="24"/>
          <w:szCs w:val="24"/>
          <w:shd w:val="clear" w:color="auto" w:fill="FFFFFF"/>
          <w:lang w:val="sr-Cyrl-CS"/>
        </w:rPr>
        <w:t>ë</w:t>
      </w:r>
      <w:proofErr w:type="spellStart"/>
      <w:r w:rsidR="008F338C">
        <w:rPr>
          <w:b w:val="0"/>
          <w:sz w:val="24"/>
          <w:szCs w:val="24"/>
          <w:shd w:val="clear" w:color="auto" w:fill="FFFFFF"/>
          <w:lang w:val="en-US"/>
        </w:rPr>
        <w:t>rguesit</w:t>
      </w:r>
      <w:proofErr w:type="spellEnd"/>
      <w:r w:rsidR="008F338C" w:rsidRPr="00E32F80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="008F338C">
        <w:rPr>
          <w:b w:val="0"/>
          <w:sz w:val="24"/>
          <w:szCs w:val="24"/>
          <w:shd w:val="clear" w:color="auto" w:fill="FFFFFF"/>
          <w:lang w:val="en-US"/>
        </w:rPr>
        <w:t>n</w:t>
      </w:r>
      <w:proofErr w:type="spellEnd"/>
      <w:r w:rsidR="008F338C" w:rsidRPr="00E32F80">
        <w:rPr>
          <w:b w:val="0"/>
          <w:sz w:val="24"/>
          <w:szCs w:val="24"/>
          <w:shd w:val="clear" w:color="auto" w:fill="FFFFFF"/>
          <w:lang w:val="sr-Cyrl-CS"/>
        </w:rPr>
        <w:t xml:space="preserve">ë </w:t>
      </w:r>
      <w:proofErr w:type="spellStart"/>
      <w:r w:rsidR="008F338C">
        <w:rPr>
          <w:b w:val="0"/>
          <w:sz w:val="24"/>
          <w:szCs w:val="24"/>
          <w:shd w:val="clear" w:color="auto" w:fill="FFFFFF"/>
          <w:lang w:val="en-US"/>
        </w:rPr>
        <w:t>pjes</w:t>
      </w:r>
      <w:proofErr w:type="spellEnd"/>
      <w:r w:rsidR="008F338C" w:rsidRPr="00E32F80">
        <w:rPr>
          <w:b w:val="0"/>
          <w:sz w:val="24"/>
          <w:szCs w:val="24"/>
          <w:shd w:val="clear" w:color="auto" w:fill="FFFFFF"/>
          <w:lang w:val="sr-Cyrl-CS"/>
        </w:rPr>
        <w:t>ë</w:t>
      </w:r>
      <w:proofErr w:type="spellStart"/>
      <w:r w:rsidR="008F338C">
        <w:rPr>
          <w:b w:val="0"/>
          <w:sz w:val="24"/>
          <w:szCs w:val="24"/>
          <w:shd w:val="clear" w:color="auto" w:fill="FFFFFF"/>
          <w:lang w:val="en-US"/>
        </w:rPr>
        <w:t>n</w:t>
      </w:r>
      <w:proofErr w:type="spellEnd"/>
      <w:r w:rsidR="008F338C" w:rsidRPr="00E32F80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="008F338C">
        <w:rPr>
          <w:b w:val="0"/>
          <w:sz w:val="24"/>
          <w:szCs w:val="24"/>
          <w:shd w:val="clear" w:color="auto" w:fill="FFFFFF"/>
          <w:lang w:val="en-US"/>
        </w:rPr>
        <w:t>mbrapa</w:t>
      </w:r>
      <w:proofErr w:type="spellEnd"/>
      <w:r w:rsidR="008F338C" w:rsidRPr="00E32F80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="008F338C">
        <w:rPr>
          <w:b w:val="0"/>
          <w:sz w:val="24"/>
          <w:szCs w:val="24"/>
          <w:shd w:val="clear" w:color="auto" w:fill="FFFFFF"/>
          <w:lang w:val="en-US"/>
        </w:rPr>
        <w:t>t</w:t>
      </w:r>
      <w:proofErr w:type="spellEnd"/>
      <w:r w:rsidR="008F338C" w:rsidRPr="00E32F80">
        <w:rPr>
          <w:b w:val="0"/>
          <w:sz w:val="24"/>
          <w:szCs w:val="24"/>
          <w:shd w:val="clear" w:color="auto" w:fill="FFFFFF"/>
          <w:lang w:val="sr-Cyrl-CS"/>
        </w:rPr>
        <w:t xml:space="preserve">ë </w:t>
      </w:r>
      <w:proofErr w:type="spellStart"/>
      <w:r w:rsidR="008F338C">
        <w:rPr>
          <w:b w:val="0"/>
          <w:sz w:val="24"/>
          <w:szCs w:val="24"/>
          <w:shd w:val="clear" w:color="auto" w:fill="FFFFFF"/>
          <w:lang w:val="en-US"/>
        </w:rPr>
        <w:t>zarfit</w:t>
      </w:r>
      <w:proofErr w:type="spellEnd"/>
      <w:r w:rsidR="008F338C" w:rsidRPr="00E32F80">
        <w:rPr>
          <w:b w:val="0"/>
          <w:sz w:val="24"/>
          <w:szCs w:val="24"/>
          <w:shd w:val="clear" w:color="auto" w:fill="FFFFFF"/>
          <w:lang w:val="sr-Cyrl-CS"/>
        </w:rPr>
        <w:t xml:space="preserve">. </w:t>
      </w:r>
    </w:p>
    <w:p w14:paraId="516CAAB7" w14:textId="77777777" w:rsidR="000B4698" w:rsidRPr="00E32F80" w:rsidRDefault="008F338C" w:rsidP="00A72879">
      <w:pPr>
        <w:pStyle w:val="Heading6"/>
        <w:spacing w:before="120" w:beforeAutospacing="0" w:after="0" w:afterAutospacing="0"/>
        <w:ind w:firstLine="720"/>
        <w:jc w:val="both"/>
        <w:rPr>
          <w:b w:val="0"/>
          <w:sz w:val="24"/>
          <w:szCs w:val="24"/>
          <w:lang w:val="sr-Cyrl-CS"/>
        </w:rPr>
      </w:pPr>
      <w:proofErr w:type="spellStart"/>
      <w:r>
        <w:rPr>
          <w:b w:val="0"/>
          <w:sz w:val="24"/>
          <w:szCs w:val="24"/>
          <w:lang w:val="en-US"/>
        </w:rPr>
        <w:t>Paraqitjet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t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>
        <w:rPr>
          <w:b w:val="0"/>
          <w:sz w:val="24"/>
          <w:szCs w:val="24"/>
          <w:lang w:val="en-US"/>
        </w:rPr>
        <w:t>cilat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nuk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dor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proofErr w:type="spellStart"/>
      <w:r>
        <w:rPr>
          <w:b w:val="0"/>
          <w:sz w:val="24"/>
          <w:szCs w:val="24"/>
          <w:lang w:val="en-US"/>
        </w:rPr>
        <w:t>zohen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sipas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m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proofErr w:type="spellStart"/>
      <w:r>
        <w:rPr>
          <w:b w:val="0"/>
          <w:sz w:val="24"/>
          <w:szCs w:val="24"/>
          <w:lang w:val="en-US"/>
        </w:rPr>
        <w:t>nyr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proofErr w:type="spellStart"/>
      <w:r>
        <w:rPr>
          <w:b w:val="0"/>
          <w:sz w:val="24"/>
          <w:szCs w:val="24"/>
          <w:lang w:val="en-US"/>
        </w:rPr>
        <w:t>s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s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>
        <w:rPr>
          <w:b w:val="0"/>
          <w:sz w:val="24"/>
          <w:szCs w:val="24"/>
          <w:lang w:val="en-US"/>
        </w:rPr>
        <w:t>parapar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>
        <w:rPr>
          <w:b w:val="0"/>
          <w:sz w:val="24"/>
          <w:szCs w:val="24"/>
          <w:lang w:val="en-US"/>
        </w:rPr>
        <w:t>t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>
        <w:rPr>
          <w:b w:val="0"/>
          <w:sz w:val="24"/>
          <w:szCs w:val="24"/>
          <w:lang w:val="en-US"/>
        </w:rPr>
        <w:t>lart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proofErr w:type="spellStart"/>
      <w:r>
        <w:rPr>
          <w:b w:val="0"/>
          <w:sz w:val="24"/>
          <w:szCs w:val="24"/>
          <w:lang w:val="en-US"/>
        </w:rPr>
        <w:t>p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proofErr w:type="spellStart"/>
      <w:r>
        <w:rPr>
          <w:b w:val="0"/>
          <w:sz w:val="24"/>
          <w:szCs w:val="24"/>
          <w:lang w:val="en-US"/>
        </w:rPr>
        <w:t>rmendur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nuk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do</w:t>
      </w:r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t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>
        <w:rPr>
          <w:b w:val="0"/>
          <w:sz w:val="24"/>
          <w:szCs w:val="24"/>
          <w:lang w:val="en-US"/>
        </w:rPr>
        <w:t>shqyrtohen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. </w:t>
      </w:r>
    </w:p>
    <w:p w14:paraId="50DE0CE4" w14:textId="77777777" w:rsidR="00E11B58" w:rsidRPr="00E32F80" w:rsidRDefault="00E11B58" w:rsidP="00A72879">
      <w:pPr>
        <w:pStyle w:val="Heading6"/>
        <w:spacing w:before="120" w:beforeAutospacing="0" w:after="0" w:afterAutospacing="0"/>
        <w:ind w:firstLine="720"/>
        <w:jc w:val="both"/>
        <w:rPr>
          <w:b w:val="0"/>
          <w:sz w:val="24"/>
          <w:szCs w:val="24"/>
          <w:lang w:val="sr-Cyrl-CS"/>
        </w:rPr>
      </w:pPr>
    </w:p>
    <w:p w14:paraId="71A15B92" w14:textId="77777777" w:rsidR="00E11B58" w:rsidRPr="00E32F80" w:rsidRDefault="00E11B58" w:rsidP="00A72879">
      <w:pPr>
        <w:pStyle w:val="Heading6"/>
        <w:spacing w:before="120" w:beforeAutospacing="0" w:after="0" w:afterAutospacing="0"/>
        <w:ind w:firstLine="720"/>
        <w:jc w:val="both"/>
        <w:rPr>
          <w:b w:val="0"/>
          <w:sz w:val="24"/>
          <w:szCs w:val="24"/>
          <w:lang w:val="sr-Cyrl-CS"/>
        </w:rPr>
      </w:pPr>
    </w:p>
    <w:p w14:paraId="5642DA96" w14:textId="77777777" w:rsidR="00B408A1" w:rsidRPr="00E32F80" w:rsidRDefault="00B408A1" w:rsidP="00B408A1">
      <w:pPr>
        <w:spacing w:before="240" w:after="0" w:line="48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304C0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04C09">
        <w:rPr>
          <w:rFonts w:ascii="Times New Roman" w:hAnsi="Times New Roman"/>
          <w:b/>
          <w:sz w:val="24"/>
          <w:szCs w:val="24"/>
          <w:lang w:val="sr-Cyrl-M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NDARJA</w:t>
      </w:r>
      <w:r w:rsidRPr="00E32F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MJETEVE</w:t>
      </w:r>
    </w:p>
    <w:p w14:paraId="5DC891B8" w14:textId="77777777" w:rsidR="00B408A1" w:rsidRPr="00E32F80" w:rsidRDefault="00B408A1" w:rsidP="00B408A1">
      <w:pPr>
        <w:pStyle w:val="Heading6"/>
        <w:spacing w:before="120" w:after="0"/>
        <w:ind w:firstLine="709"/>
        <w:jc w:val="both"/>
        <w:rPr>
          <w:b w:val="0"/>
          <w:sz w:val="24"/>
          <w:szCs w:val="24"/>
          <w:lang w:val="sr-Cyrl-CS"/>
        </w:rPr>
      </w:pPr>
      <w:proofErr w:type="spellStart"/>
      <w:r>
        <w:rPr>
          <w:b w:val="0"/>
          <w:sz w:val="24"/>
          <w:szCs w:val="24"/>
          <w:lang w:val="en-US"/>
        </w:rPr>
        <w:t>Shikimin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, </w:t>
      </w:r>
      <w:proofErr w:type="spellStart"/>
      <w:r w:rsidRPr="00595D41">
        <w:rPr>
          <w:b w:val="0"/>
          <w:sz w:val="24"/>
          <w:szCs w:val="24"/>
          <w:lang w:val="en-US"/>
        </w:rPr>
        <w:t>kontrolli</w:t>
      </w:r>
      <w:r w:rsidR="00A72879">
        <w:rPr>
          <w:b w:val="0"/>
          <w:sz w:val="24"/>
          <w:szCs w:val="24"/>
          <w:lang w:val="en-US"/>
        </w:rPr>
        <w:t>min</w:t>
      </w:r>
      <w:proofErr w:type="spellEnd"/>
      <w:r w:rsidR="00A72879" w:rsidRPr="00E32F80">
        <w:rPr>
          <w:b w:val="0"/>
          <w:sz w:val="24"/>
          <w:szCs w:val="24"/>
          <w:lang w:val="sr-Cyrl-CS"/>
        </w:rPr>
        <w:t xml:space="preserve"> </w:t>
      </w:r>
      <w:r w:rsidR="00A72879">
        <w:rPr>
          <w:b w:val="0"/>
          <w:sz w:val="24"/>
          <w:szCs w:val="24"/>
          <w:lang w:val="en-US"/>
        </w:rPr>
        <w:t>e</w:t>
      </w:r>
      <w:r w:rsidR="00A72879"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="00A72879">
        <w:rPr>
          <w:b w:val="0"/>
          <w:sz w:val="24"/>
          <w:szCs w:val="24"/>
          <w:lang w:val="en-US"/>
        </w:rPr>
        <w:t>rregull</w:t>
      </w:r>
      <w:proofErr w:type="spellEnd"/>
      <w:r w:rsidR="00A72879" w:rsidRPr="00E32F80">
        <w:rPr>
          <w:b w:val="0"/>
          <w:sz w:val="24"/>
          <w:szCs w:val="24"/>
          <w:lang w:val="sr-Cyrl-CS"/>
        </w:rPr>
        <w:t>ë</w:t>
      </w:r>
      <w:proofErr w:type="spellStart"/>
      <w:r w:rsidR="00A72879">
        <w:rPr>
          <w:b w:val="0"/>
          <w:sz w:val="24"/>
          <w:szCs w:val="24"/>
          <w:lang w:val="en-US"/>
        </w:rPr>
        <w:t>sive</w:t>
      </w:r>
      <w:proofErr w:type="spellEnd"/>
      <w:r w:rsidR="00A72879"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Pr="00595D41">
        <w:rPr>
          <w:b w:val="0"/>
          <w:sz w:val="24"/>
          <w:szCs w:val="24"/>
          <w:lang w:val="en-US"/>
        </w:rPr>
        <w:t>formale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, </w:t>
      </w:r>
      <w:proofErr w:type="spellStart"/>
      <w:r w:rsidRPr="00595D41">
        <w:rPr>
          <w:b w:val="0"/>
          <w:sz w:val="24"/>
          <w:szCs w:val="24"/>
          <w:lang w:val="en-US"/>
        </w:rPr>
        <w:t>vler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proofErr w:type="spellStart"/>
      <w:r w:rsidRPr="00595D41">
        <w:rPr>
          <w:b w:val="0"/>
          <w:sz w:val="24"/>
          <w:szCs w:val="24"/>
          <w:lang w:val="en-US"/>
        </w:rPr>
        <w:t>simi</w:t>
      </w:r>
      <w:r>
        <w:rPr>
          <w:b w:val="0"/>
          <w:sz w:val="24"/>
          <w:szCs w:val="24"/>
          <w:lang w:val="en-US"/>
        </w:rPr>
        <w:t>n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e</w:t>
      </w:r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Pr="00595D41">
        <w:rPr>
          <w:b w:val="0"/>
          <w:sz w:val="24"/>
          <w:szCs w:val="24"/>
          <w:lang w:val="en-US"/>
        </w:rPr>
        <w:t>aplikacioneve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Pr="00595D41">
        <w:rPr>
          <w:b w:val="0"/>
          <w:sz w:val="24"/>
          <w:szCs w:val="24"/>
          <w:lang w:val="en-US"/>
        </w:rPr>
        <w:t>dhe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sjelljen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e</w:t>
      </w:r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vendimit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mbi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ndarjen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e</w:t>
      </w:r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Pr="00595D41">
        <w:rPr>
          <w:b w:val="0"/>
          <w:sz w:val="24"/>
          <w:szCs w:val="24"/>
          <w:lang w:val="en-US"/>
        </w:rPr>
        <w:t>fondeve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Pr="00595D41">
        <w:rPr>
          <w:b w:val="0"/>
          <w:sz w:val="24"/>
          <w:szCs w:val="24"/>
          <w:lang w:val="en-US"/>
        </w:rPr>
        <w:t>t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 w:rsidRPr="00595D41">
        <w:rPr>
          <w:b w:val="0"/>
          <w:sz w:val="24"/>
          <w:szCs w:val="24"/>
          <w:lang w:val="en-US"/>
        </w:rPr>
        <w:t>subvencionimit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Pr="00595D41">
        <w:rPr>
          <w:b w:val="0"/>
          <w:sz w:val="24"/>
          <w:szCs w:val="24"/>
          <w:lang w:val="en-US"/>
        </w:rPr>
        <w:t>kryhet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Pr="00595D41">
        <w:rPr>
          <w:b w:val="0"/>
          <w:sz w:val="24"/>
          <w:szCs w:val="24"/>
          <w:lang w:val="en-US"/>
        </w:rPr>
        <w:t>nga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ana</w:t>
      </w:r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Komisioni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, </w:t>
      </w:r>
      <w:proofErr w:type="spellStart"/>
      <w:r>
        <w:rPr>
          <w:b w:val="0"/>
          <w:sz w:val="24"/>
          <w:szCs w:val="24"/>
          <w:lang w:val="en-US"/>
        </w:rPr>
        <w:t>i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cili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formohet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me</w:t>
      </w:r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vendim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t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>
        <w:rPr>
          <w:b w:val="0"/>
          <w:sz w:val="24"/>
          <w:szCs w:val="24"/>
          <w:lang w:val="en-US"/>
        </w:rPr>
        <w:t>u</w:t>
      </w:r>
      <w:proofErr w:type="spellEnd"/>
      <w:r w:rsidRPr="00E32F80">
        <w:rPr>
          <w:b w:val="0"/>
          <w:sz w:val="24"/>
          <w:szCs w:val="24"/>
          <w:lang w:val="sr-Cyrl-CS"/>
        </w:rPr>
        <w:t>.</w:t>
      </w:r>
      <w:proofErr w:type="spellStart"/>
      <w:r>
        <w:rPr>
          <w:b w:val="0"/>
          <w:sz w:val="24"/>
          <w:szCs w:val="24"/>
          <w:lang w:val="en-US"/>
        </w:rPr>
        <w:t>d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t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>
        <w:rPr>
          <w:b w:val="0"/>
          <w:sz w:val="24"/>
          <w:szCs w:val="24"/>
          <w:lang w:val="en-US"/>
        </w:rPr>
        <w:t>d</w:t>
      </w:r>
      <w:r w:rsidRPr="00595D41">
        <w:rPr>
          <w:b w:val="0"/>
          <w:sz w:val="24"/>
          <w:szCs w:val="24"/>
          <w:lang w:val="en-US"/>
        </w:rPr>
        <w:t>rejtor</w:t>
      </w:r>
      <w:r>
        <w:rPr>
          <w:b w:val="0"/>
          <w:sz w:val="24"/>
          <w:szCs w:val="24"/>
          <w:lang w:val="en-US"/>
        </w:rPr>
        <w:t>esh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proofErr w:type="spellStart"/>
      <w:r>
        <w:rPr>
          <w:b w:val="0"/>
          <w:sz w:val="24"/>
          <w:szCs w:val="24"/>
          <w:lang w:val="en-US"/>
        </w:rPr>
        <w:t>s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s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 w:rsidRPr="00595D41">
        <w:rPr>
          <w:b w:val="0"/>
          <w:sz w:val="24"/>
          <w:szCs w:val="24"/>
          <w:lang w:val="en-US"/>
        </w:rPr>
        <w:t>Sh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proofErr w:type="spellStart"/>
      <w:r w:rsidRPr="00595D41">
        <w:rPr>
          <w:b w:val="0"/>
          <w:sz w:val="24"/>
          <w:szCs w:val="24"/>
          <w:lang w:val="en-US"/>
        </w:rPr>
        <w:t>rbimit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Pr="00595D41">
        <w:rPr>
          <w:b w:val="0"/>
          <w:sz w:val="24"/>
          <w:szCs w:val="24"/>
          <w:lang w:val="en-US"/>
        </w:rPr>
        <w:t>t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 w:rsidRPr="00595D41">
        <w:rPr>
          <w:b w:val="0"/>
          <w:sz w:val="24"/>
          <w:szCs w:val="24"/>
          <w:lang w:val="en-US"/>
        </w:rPr>
        <w:t>Trupit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Pr="00595D41">
        <w:rPr>
          <w:b w:val="0"/>
          <w:sz w:val="24"/>
          <w:szCs w:val="24"/>
          <w:lang w:val="en-US"/>
        </w:rPr>
        <w:t>Koordinues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Pr="00595D41">
        <w:rPr>
          <w:b w:val="0"/>
          <w:sz w:val="24"/>
          <w:szCs w:val="24"/>
          <w:lang w:val="en-US"/>
        </w:rPr>
        <w:t>t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 w:rsidRPr="00595D41">
        <w:rPr>
          <w:b w:val="0"/>
          <w:sz w:val="24"/>
          <w:szCs w:val="24"/>
          <w:lang w:val="en-US"/>
        </w:rPr>
        <w:t>Qeveris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 w:rsidRPr="00595D41">
        <w:rPr>
          <w:b w:val="0"/>
          <w:sz w:val="24"/>
          <w:szCs w:val="24"/>
          <w:lang w:val="en-US"/>
        </w:rPr>
        <w:t>s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 w:rsidRPr="00595D41">
        <w:rPr>
          <w:b w:val="0"/>
          <w:sz w:val="24"/>
          <w:szCs w:val="24"/>
          <w:lang w:val="en-US"/>
        </w:rPr>
        <w:t>Republik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proofErr w:type="spellStart"/>
      <w:r w:rsidRPr="00595D41">
        <w:rPr>
          <w:b w:val="0"/>
          <w:sz w:val="24"/>
          <w:szCs w:val="24"/>
          <w:lang w:val="en-US"/>
        </w:rPr>
        <w:t>s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Pr="00595D41">
        <w:rPr>
          <w:b w:val="0"/>
          <w:sz w:val="24"/>
          <w:szCs w:val="24"/>
          <w:lang w:val="en-US"/>
        </w:rPr>
        <w:t>s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 w:rsidRPr="00595D41">
        <w:rPr>
          <w:b w:val="0"/>
          <w:sz w:val="24"/>
          <w:szCs w:val="24"/>
          <w:lang w:val="en-US"/>
        </w:rPr>
        <w:t>Serbis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 w:rsidRPr="00595D41">
        <w:rPr>
          <w:b w:val="0"/>
          <w:sz w:val="24"/>
          <w:szCs w:val="24"/>
          <w:lang w:val="en-US"/>
        </w:rPr>
        <w:t>p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proofErr w:type="spellStart"/>
      <w:r w:rsidRPr="00595D41">
        <w:rPr>
          <w:b w:val="0"/>
          <w:sz w:val="24"/>
          <w:szCs w:val="24"/>
          <w:lang w:val="en-US"/>
        </w:rPr>
        <w:t>r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Pr="00595D41">
        <w:rPr>
          <w:b w:val="0"/>
          <w:sz w:val="24"/>
          <w:szCs w:val="24"/>
          <w:lang w:val="en-US"/>
        </w:rPr>
        <w:t>komunat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Pr="00595D41">
        <w:rPr>
          <w:b w:val="0"/>
          <w:sz w:val="24"/>
          <w:szCs w:val="24"/>
          <w:lang w:val="en-US"/>
        </w:rPr>
        <w:t>Preshev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ë, </w:t>
      </w:r>
      <w:proofErr w:type="spellStart"/>
      <w:r w:rsidRPr="00595D41">
        <w:rPr>
          <w:b w:val="0"/>
          <w:sz w:val="24"/>
          <w:szCs w:val="24"/>
          <w:lang w:val="en-US"/>
        </w:rPr>
        <w:t>Bujanoc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Pr="00595D41">
        <w:rPr>
          <w:b w:val="0"/>
          <w:sz w:val="24"/>
          <w:szCs w:val="24"/>
          <w:lang w:val="en-US"/>
        </w:rPr>
        <w:t>dhe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Pr="00595D41">
        <w:rPr>
          <w:b w:val="0"/>
          <w:sz w:val="24"/>
          <w:szCs w:val="24"/>
          <w:lang w:val="en-US"/>
        </w:rPr>
        <w:t>Medvegj</w:t>
      </w:r>
      <w:proofErr w:type="spellEnd"/>
      <w:r w:rsidRPr="00E32F80">
        <w:rPr>
          <w:b w:val="0"/>
          <w:sz w:val="24"/>
          <w:szCs w:val="24"/>
          <w:lang w:val="sr-Cyrl-CS"/>
        </w:rPr>
        <w:t>ë.</w:t>
      </w:r>
    </w:p>
    <w:p w14:paraId="728B28E4" w14:textId="77777777" w:rsidR="00B408A1" w:rsidRPr="00E32F80" w:rsidRDefault="00B408A1" w:rsidP="00B408A1">
      <w:pPr>
        <w:pStyle w:val="Heading6"/>
        <w:spacing w:before="120" w:after="0"/>
        <w:ind w:firstLine="709"/>
        <w:jc w:val="both"/>
        <w:rPr>
          <w:b w:val="0"/>
          <w:sz w:val="24"/>
          <w:szCs w:val="24"/>
          <w:lang w:val="sr-Cyrl-CS"/>
        </w:rPr>
      </w:pPr>
      <w:r w:rsidRPr="00E32F80">
        <w:rPr>
          <w:b w:val="0"/>
          <w:sz w:val="24"/>
          <w:szCs w:val="24"/>
          <w:lang w:val="sr-Cyrl-CS"/>
        </w:rPr>
        <w:t>Ç</w:t>
      </w:r>
      <w:proofErr w:type="spellStart"/>
      <w:r w:rsidRPr="00595D41">
        <w:rPr>
          <w:b w:val="0"/>
          <w:sz w:val="24"/>
          <w:szCs w:val="24"/>
          <w:lang w:val="en-US"/>
        </w:rPr>
        <w:t>do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paraqitje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Pr="00595D41">
        <w:rPr>
          <w:b w:val="0"/>
          <w:sz w:val="24"/>
          <w:szCs w:val="24"/>
          <w:lang w:val="en-US"/>
        </w:rPr>
        <w:t>vler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proofErr w:type="spellStart"/>
      <w:r w:rsidRPr="00595D41">
        <w:rPr>
          <w:b w:val="0"/>
          <w:sz w:val="24"/>
          <w:szCs w:val="24"/>
          <w:lang w:val="en-US"/>
        </w:rPr>
        <w:t>sohet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Pr="00595D41">
        <w:rPr>
          <w:b w:val="0"/>
          <w:sz w:val="24"/>
          <w:szCs w:val="24"/>
          <w:lang w:val="en-US"/>
        </w:rPr>
        <w:t>n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 w:rsidRPr="00595D41">
        <w:rPr>
          <w:b w:val="0"/>
          <w:sz w:val="24"/>
          <w:szCs w:val="24"/>
          <w:lang w:val="en-US"/>
        </w:rPr>
        <w:t>baz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 w:rsidRPr="00595D41">
        <w:rPr>
          <w:b w:val="0"/>
          <w:sz w:val="24"/>
          <w:szCs w:val="24"/>
          <w:lang w:val="en-US"/>
        </w:rPr>
        <w:t>t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 w:rsidRPr="00595D41">
        <w:rPr>
          <w:b w:val="0"/>
          <w:sz w:val="24"/>
          <w:szCs w:val="24"/>
          <w:lang w:val="en-US"/>
        </w:rPr>
        <w:t>kritereve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Pr="00595D41">
        <w:rPr>
          <w:b w:val="0"/>
          <w:sz w:val="24"/>
          <w:szCs w:val="24"/>
          <w:lang w:val="en-US"/>
        </w:rPr>
        <w:t>p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proofErr w:type="spellStart"/>
      <w:r w:rsidRPr="00595D41">
        <w:rPr>
          <w:b w:val="0"/>
          <w:sz w:val="24"/>
          <w:szCs w:val="24"/>
          <w:lang w:val="en-US"/>
        </w:rPr>
        <w:t>r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Pr="00595D41">
        <w:rPr>
          <w:b w:val="0"/>
          <w:sz w:val="24"/>
          <w:szCs w:val="24"/>
          <w:lang w:val="en-US"/>
        </w:rPr>
        <w:t>vler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proofErr w:type="spellStart"/>
      <w:r w:rsidRPr="00595D41">
        <w:rPr>
          <w:b w:val="0"/>
          <w:sz w:val="24"/>
          <w:szCs w:val="24"/>
          <w:lang w:val="en-US"/>
        </w:rPr>
        <w:t>simin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e</w:t>
      </w:r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paraqitjeve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Pr="00595D41">
        <w:rPr>
          <w:b w:val="0"/>
          <w:sz w:val="24"/>
          <w:szCs w:val="24"/>
          <w:lang w:val="en-US"/>
        </w:rPr>
        <w:t>dhe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p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proofErr w:type="spellStart"/>
      <w:r>
        <w:rPr>
          <w:b w:val="0"/>
          <w:sz w:val="24"/>
          <w:szCs w:val="24"/>
          <w:lang w:val="en-US"/>
        </w:rPr>
        <w:t>rpilohet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rang</w:t>
      </w:r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lista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e</w:t>
      </w:r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Pr="00595D41">
        <w:rPr>
          <w:b w:val="0"/>
          <w:sz w:val="24"/>
          <w:szCs w:val="24"/>
          <w:lang w:val="en-US"/>
        </w:rPr>
        <w:t>bazuar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Pr="00595D41">
        <w:rPr>
          <w:b w:val="0"/>
          <w:sz w:val="24"/>
          <w:szCs w:val="24"/>
          <w:lang w:val="en-US"/>
        </w:rPr>
        <w:t>n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 w:rsidRPr="00595D41">
        <w:rPr>
          <w:b w:val="0"/>
          <w:sz w:val="24"/>
          <w:szCs w:val="24"/>
          <w:lang w:val="en-US"/>
        </w:rPr>
        <w:t>numrin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e</w:t>
      </w:r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Pr="00595D41">
        <w:rPr>
          <w:b w:val="0"/>
          <w:sz w:val="24"/>
          <w:szCs w:val="24"/>
          <w:lang w:val="en-US"/>
        </w:rPr>
        <w:t>pik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proofErr w:type="spellStart"/>
      <w:r w:rsidRPr="00595D41">
        <w:rPr>
          <w:b w:val="0"/>
          <w:sz w:val="24"/>
          <w:szCs w:val="24"/>
          <w:lang w:val="en-US"/>
        </w:rPr>
        <w:t>ve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Pr="00595D41">
        <w:rPr>
          <w:b w:val="0"/>
          <w:sz w:val="24"/>
          <w:szCs w:val="24"/>
          <w:lang w:val="en-US"/>
        </w:rPr>
        <w:t>n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 w:rsidRPr="00595D41">
        <w:rPr>
          <w:b w:val="0"/>
          <w:sz w:val="24"/>
          <w:szCs w:val="24"/>
          <w:lang w:val="en-US"/>
        </w:rPr>
        <w:t>p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proofErr w:type="spellStart"/>
      <w:r w:rsidRPr="00595D41">
        <w:rPr>
          <w:b w:val="0"/>
          <w:sz w:val="24"/>
          <w:szCs w:val="24"/>
          <w:lang w:val="en-US"/>
        </w:rPr>
        <w:t>rputhje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me</w:t>
      </w:r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Pr="00595D41">
        <w:rPr>
          <w:b w:val="0"/>
          <w:sz w:val="24"/>
          <w:szCs w:val="24"/>
          <w:lang w:val="en-US"/>
        </w:rPr>
        <w:t>kriteret</w:t>
      </w:r>
      <w:proofErr w:type="spellEnd"/>
      <w:r w:rsidRPr="00E32F80">
        <w:rPr>
          <w:b w:val="0"/>
          <w:sz w:val="24"/>
          <w:szCs w:val="24"/>
          <w:lang w:val="sr-Cyrl-CS"/>
        </w:rPr>
        <w:t>.</w:t>
      </w:r>
    </w:p>
    <w:p w14:paraId="5FACA5FE" w14:textId="77777777" w:rsidR="00B408A1" w:rsidRPr="00E32F80" w:rsidRDefault="00B408A1" w:rsidP="00B408A1">
      <w:pPr>
        <w:pStyle w:val="Heading6"/>
        <w:spacing w:before="120" w:beforeAutospacing="0" w:after="0" w:afterAutospacing="0"/>
        <w:ind w:firstLine="709"/>
        <w:jc w:val="both"/>
        <w:rPr>
          <w:b w:val="0"/>
          <w:sz w:val="24"/>
          <w:szCs w:val="24"/>
          <w:lang w:val="sr-Cyrl-CS"/>
        </w:rPr>
      </w:pPr>
      <w:r w:rsidRPr="00595D41">
        <w:rPr>
          <w:b w:val="0"/>
          <w:sz w:val="24"/>
          <w:szCs w:val="24"/>
          <w:lang w:val="en-US"/>
        </w:rPr>
        <w:t>Do</w:t>
      </w:r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Pr="00595D41">
        <w:rPr>
          <w:b w:val="0"/>
          <w:sz w:val="24"/>
          <w:szCs w:val="24"/>
          <w:lang w:val="en-US"/>
        </w:rPr>
        <w:t>t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 w:rsidRPr="00595D41">
        <w:rPr>
          <w:b w:val="0"/>
          <w:sz w:val="24"/>
          <w:szCs w:val="24"/>
          <w:lang w:val="en-US"/>
        </w:rPr>
        <w:t>merren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Pr="00595D41">
        <w:rPr>
          <w:b w:val="0"/>
          <w:sz w:val="24"/>
          <w:szCs w:val="24"/>
          <w:lang w:val="en-US"/>
        </w:rPr>
        <w:t>parasysh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Pr="00595D41">
        <w:rPr>
          <w:b w:val="0"/>
          <w:sz w:val="24"/>
          <w:szCs w:val="24"/>
          <w:lang w:val="en-US"/>
        </w:rPr>
        <w:t>vet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proofErr w:type="spellStart"/>
      <w:r w:rsidRPr="00595D41">
        <w:rPr>
          <w:b w:val="0"/>
          <w:sz w:val="24"/>
          <w:szCs w:val="24"/>
          <w:lang w:val="en-US"/>
        </w:rPr>
        <w:t>m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Pr="00595D41">
        <w:rPr>
          <w:b w:val="0"/>
          <w:sz w:val="24"/>
          <w:szCs w:val="24"/>
          <w:lang w:val="en-US"/>
        </w:rPr>
        <w:t>aplikacionet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e</w:t>
      </w:r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Pr="00595D41">
        <w:rPr>
          <w:b w:val="0"/>
          <w:sz w:val="24"/>
          <w:szCs w:val="24"/>
          <w:lang w:val="en-US"/>
        </w:rPr>
        <w:t>dor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proofErr w:type="spellStart"/>
      <w:r w:rsidRPr="00595D41">
        <w:rPr>
          <w:b w:val="0"/>
          <w:sz w:val="24"/>
          <w:szCs w:val="24"/>
          <w:lang w:val="en-US"/>
        </w:rPr>
        <w:t>zuara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n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>
        <w:rPr>
          <w:b w:val="0"/>
          <w:sz w:val="24"/>
          <w:szCs w:val="24"/>
          <w:lang w:val="en-US"/>
        </w:rPr>
        <w:t>m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proofErr w:type="spellStart"/>
      <w:r>
        <w:rPr>
          <w:b w:val="0"/>
          <w:sz w:val="24"/>
          <w:szCs w:val="24"/>
          <w:lang w:val="en-US"/>
        </w:rPr>
        <w:t>nyr</w:t>
      </w:r>
      <w:proofErr w:type="spellEnd"/>
      <w:r w:rsidRPr="00E32F80">
        <w:rPr>
          <w:b w:val="0"/>
          <w:sz w:val="24"/>
          <w:szCs w:val="24"/>
          <w:lang w:val="sr-Cyrl-CS"/>
        </w:rPr>
        <w:t>ë</w:t>
      </w:r>
      <w:r w:rsidR="00A72879"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="00A72879">
        <w:rPr>
          <w:b w:val="0"/>
          <w:sz w:val="24"/>
          <w:szCs w:val="24"/>
          <w:lang w:val="en-US"/>
        </w:rPr>
        <w:t>k</w:t>
      </w:r>
      <w:r>
        <w:rPr>
          <w:b w:val="0"/>
          <w:sz w:val="24"/>
          <w:szCs w:val="24"/>
          <w:lang w:val="en-US"/>
        </w:rPr>
        <w:t>omplete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Pr="00595D41">
        <w:rPr>
          <w:b w:val="0"/>
          <w:sz w:val="24"/>
          <w:szCs w:val="24"/>
          <w:lang w:val="en-US"/>
        </w:rPr>
        <w:t>dhe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 </w:t>
      </w:r>
      <w:proofErr w:type="spellStart"/>
      <w:r w:rsidRPr="00595D41">
        <w:rPr>
          <w:b w:val="0"/>
          <w:sz w:val="24"/>
          <w:szCs w:val="24"/>
          <w:lang w:val="en-US"/>
        </w:rPr>
        <w:t>n</w:t>
      </w:r>
      <w:proofErr w:type="spellEnd"/>
      <w:r w:rsidRPr="00E32F80">
        <w:rPr>
          <w:b w:val="0"/>
          <w:sz w:val="24"/>
          <w:szCs w:val="24"/>
          <w:lang w:val="sr-Cyrl-CS"/>
        </w:rPr>
        <w:t xml:space="preserve">ë </w:t>
      </w:r>
      <w:proofErr w:type="spellStart"/>
      <w:r w:rsidRPr="00595D41">
        <w:rPr>
          <w:b w:val="0"/>
          <w:sz w:val="24"/>
          <w:szCs w:val="24"/>
          <w:lang w:val="en-US"/>
        </w:rPr>
        <w:t>koh</w:t>
      </w:r>
      <w:proofErr w:type="spellEnd"/>
      <w:r w:rsidRPr="00E32F80">
        <w:rPr>
          <w:b w:val="0"/>
          <w:sz w:val="24"/>
          <w:szCs w:val="24"/>
          <w:lang w:val="sr-Cyrl-CS"/>
        </w:rPr>
        <w:t>ë.</w:t>
      </w:r>
    </w:p>
    <w:p w14:paraId="7D68E227" w14:textId="77777777" w:rsidR="00B408A1" w:rsidRPr="00E32F80" w:rsidRDefault="00B408A1" w:rsidP="00B408A1">
      <w:pPr>
        <w:spacing w:before="120"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rputhje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me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kriteret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rcaktuara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Komisioni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do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kryej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renditjen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aplikacioneve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shp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rndarjen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fondeve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Komisioni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rangimit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kryer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baz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autorizimit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nga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vendimi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afat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prej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15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dit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nga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data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skadimit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afatit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dor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zimin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aplikacioneve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do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sjell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vendim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rzgjedhjen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aplika</w:t>
      </w:r>
      <w:r>
        <w:rPr>
          <w:rFonts w:ascii="Times New Roman" w:hAnsi="Times New Roman"/>
          <w:sz w:val="24"/>
          <w:szCs w:val="24"/>
          <w:lang w:val="en-US"/>
        </w:rPr>
        <w:t>cioneve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cilat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jepen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mjetet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pakthyeshme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cil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nshkruan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</w:t>
      </w:r>
      <w:r w:rsidRPr="00595D41">
        <w:rPr>
          <w:rFonts w:ascii="Times New Roman" w:hAnsi="Times New Roman"/>
          <w:sz w:val="24"/>
          <w:szCs w:val="24"/>
          <w:lang w:val="en-US"/>
        </w:rPr>
        <w:t>ryetari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ja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Komisionit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.</w:t>
      </w:r>
    </w:p>
    <w:p w14:paraId="3BB8ED0D" w14:textId="77777777" w:rsidR="00B408A1" w:rsidRPr="00E32F80" w:rsidRDefault="00B408A1" w:rsidP="00A72879">
      <w:pPr>
        <w:spacing w:before="120"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Kandidat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paraqitjet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cil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jan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refuzuar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nga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rbimi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Trupi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Koordinues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drejt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ankese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brenda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15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dit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nga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data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marrjes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vendimit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ndarjen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lang w:val="en-US"/>
        </w:rPr>
        <w:t>ondeve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rputhje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nenin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32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dhe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147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Ligjit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mbi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Procedur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595D41">
        <w:rPr>
          <w:rFonts w:ascii="Times New Roman" w:hAnsi="Times New Roman"/>
          <w:sz w:val="24"/>
          <w:szCs w:val="24"/>
          <w:lang w:val="en-US"/>
        </w:rPr>
        <w:t>rgjithshme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Administrative</w:t>
      </w:r>
      <w:r w:rsidRPr="00E32F80">
        <w:rPr>
          <w:rFonts w:ascii="Times New Roman" w:hAnsi="Times New Roman"/>
          <w:sz w:val="24"/>
          <w:szCs w:val="24"/>
          <w:lang w:val="sr-Cyrl-CS"/>
        </w:rPr>
        <w:t>.</w:t>
      </w:r>
    </w:p>
    <w:p w14:paraId="406AE15E" w14:textId="77777777" w:rsidR="00B408A1" w:rsidRPr="00E32F80" w:rsidRDefault="00B408A1" w:rsidP="00B408A1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ankes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duhet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theksohet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vendimi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kontestuar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numri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dhe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dat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vendimit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arsyet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araqitjen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ankes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dhe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arsyetimi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.</w:t>
      </w:r>
    </w:p>
    <w:p w14:paraId="5F549E3A" w14:textId="77777777" w:rsidR="00B408A1" w:rsidRPr="00E32F80" w:rsidRDefault="00B408A1" w:rsidP="00B408A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D62BF">
        <w:rPr>
          <w:rFonts w:ascii="Times New Roman" w:hAnsi="Times New Roman"/>
          <w:sz w:val="24"/>
          <w:szCs w:val="24"/>
          <w:lang w:val="en-US"/>
        </w:rPr>
        <w:t>            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Ankesa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parashtrohet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u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.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d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drejtoresh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Sh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rbimit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Trupit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Koordinues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Qeveris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Republik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Serbis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komunat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Preshev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ë,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Bujanoc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dhe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Medvegj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ë,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nd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rsa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rmes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Komisionit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Vler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simin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dhe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rzgjedhjen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Aplikacioneve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Caktimin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Fondeve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Subvencione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Bizneset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Private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</w:t>
      </w:r>
      <w:proofErr w:type="spellEnd"/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rbimit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Trupit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Koordinues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Qeveris</w:t>
      </w:r>
      <w:proofErr w:type="spellEnd"/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Republik</w:t>
      </w:r>
      <w:proofErr w:type="spellEnd"/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Serbis</w:t>
      </w:r>
      <w:proofErr w:type="spellEnd"/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komunat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Preshev</w:t>
      </w:r>
      <w:proofErr w:type="spellEnd"/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Bujanoc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dhe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Medvegj</w:t>
      </w:r>
      <w:proofErr w:type="spellEnd"/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proofErr w:type="spellEnd"/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rkat</w:t>
      </w:r>
      <w:proofErr w:type="spellEnd"/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sisht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Bulevar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Mihaila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Pupina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2, 11070 </w:t>
      </w:r>
      <w:r>
        <w:rPr>
          <w:rFonts w:ascii="Times New Roman" w:hAnsi="Times New Roman"/>
          <w:sz w:val="24"/>
          <w:szCs w:val="24"/>
          <w:lang w:val="en-US"/>
        </w:rPr>
        <w:t>Novi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Beograd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Beograd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14:paraId="4C46F10F" w14:textId="77777777" w:rsidR="00B408A1" w:rsidRPr="00E32F80" w:rsidRDefault="00B408A1" w:rsidP="00B408A1">
      <w:pPr>
        <w:spacing w:before="120"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Rreth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ankes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vendos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drejtoresh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Sh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rbimit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Trupit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Koordinues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brenda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15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dit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nga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data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pranimit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ankes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.</w:t>
      </w:r>
    </w:p>
    <w:p w14:paraId="589AAC0E" w14:textId="77777777" w:rsidR="00B408A1" w:rsidRPr="00DD62BF" w:rsidRDefault="00B408A1" w:rsidP="00B408A1">
      <w:pPr>
        <w:spacing w:before="120" w:after="0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D62BF">
        <w:rPr>
          <w:rFonts w:ascii="Times New Roman" w:hAnsi="Times New Roman"/>
          <w:sz w:val="24"/>
          <w:szCs w:val="24"/>
          <w:lang w:val="en-US"/>
        </w:rPr>
        <w:lastRenderedPageBreak/>
        <w:t> 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Vendimi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u.d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drejtoreshës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sipas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ankesave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paraqitura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është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përfundimtar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në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procedurën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administrative.</w:t>
      </w:r>
    </w:p>
    <w:p w14:paraId="40C78C99" w14:textId="77777777" w:rsidR="00B408A1" w:rsidRPr="00DD62BF" w:rsidRDefault="00B408A1" w:rsidP="00B408A1">
      <w:pPr>
        <w:spacing w:before="120" w:after="0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Mjetet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pakthyeshme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miratuara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paguhe</w:t>
      </w:r>
      <w:r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llogarinë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furnizuesit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gjegjësisht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dorëzuesit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>.</w:t>
      </w:r>
    </w:p>
    <w:p w14:paraId="4269988E" w14:textId="77777777" w:rsidR="00B408A1" w:rsidRPr="00DD62BF" w:rsidRDefault="00B408A1" w:rsidP="00B408A1">
      <w:pPr>
        <w:spacing w:before="120" w:after="0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Shërbimi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Trupi</w:t>
      </w:r>
      <w:r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Koordinues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nënshkruajë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kontratë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treshe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me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shfrytëzuesit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fondeve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furnizuesit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gjegjësisht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dorëzuesit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që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ata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kanë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zgjedhur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>.</w:t>
      </w:r>
    </w:p>
    <w:p w14:paraId="680E6AA8" w14:textId="77777777" w:rsidR="00B408A1" w:rsidRPr="00DD62BF" w:rsidRDefault="00B408A1" w:rsidP="00B408A1">
      <w:pPr>
        <w:spacing w:before="120" w:after="0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Aktiviteti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për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cilin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miratohet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fondi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dhe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gjitha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pagesat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që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  <w:lang w:val="en-US"/>
        </w:rPr>
        <w:t>idhen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realizimin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tij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duhet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fillohen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pas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nënshkrimit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kontratës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dhe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përfundohen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brenda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6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muajve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nga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data e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lidhjes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së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62BF">
        <w:rPr>
          <w:rFonts w:ascii="Times New Roman" w:hAnsi="Times New Roman"/>
          <w:sz w:val="24"/>
          <w:szCs w:val="24"/>
          <w:lang w:val="en-US"/>
        </w:rPr>
        <w:t>kontratës</w:t>
      </w:r>
      <w:proofErr w:type="spellEnd"/>
      <w:r w:rsidRPr="00DD62BF">
        <w:rPr>
          <w:rFonts w:ascii="Times New Roman" w:hAnsi="Times New Roman"/>
          <w:sz w:val="24"/>
          <w:szCs w:val="24"/>
          <w:lang w:val="en-US"/>
        </w:rPr>
        <w:t>.</w:t>
      </w:r>
    </w:p>
    <w:p w14:paraId="0C1E9E87" w14:textId="77777777" w:rsidR="00B408A1" w:rsidRDefault="00B408A1" w:rsidP="00B408A1">
      <w:pPr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Shfrytëzuesi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mjeteve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furnizuesi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pajisjev</w:t>
      </w:r>
      <w:r>
        <w:rPr>
          <w:rFonts w:ascii="Times New Roman" w:hAnsi="Times New Roman"/>
          <w:bCs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janë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detyruar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që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me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rastin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e</w:t>
      </w:r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nënshkrimit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kontratës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me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Shërbimin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Trupit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</w:t>
      </w:r>
      <w:r w:rsidRPr="00EF3E3E">
        <w:rPr>
          <w:rFonts w:ascii="Times New Roman" w:hAnsi="Times New Roman"/>
          <w:bCs/>
          <w:sz w:val="24"/>
          <w:szCs w:val="24"/>
          <w:lang w:val="en-US"/>
        </w:rPr>
        <w:t>oordin</w:t>
      </w:r>
      <w:r>
        <w:rPr>
          <w:rFonts w:ascii="Times New Roman" w:hAnsi="Times New Roman"/>
          <w:bCs/>
          <w:sz w:val="24"/>
          <w:szCs w:val="24"/>
          <w:lang w:val="en-US"/>
        </w:rPr>
        <w:t>ues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Trupit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dorëzojnë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kambiali</w:t>
      </w:r>
      <w:r>
        <w:rPr>
          <w:rFonts w:ascii="Times New Roman" w:hAnsi="Times New Roman"/>
          <w:bCs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autorizimin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kambialit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kërkesën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për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evidentimin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kambialit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0DB45F50" w14:textId="77777777" w:rsidR="00B408A1" w:rsidRPr="004218F8" w:rsidRDefault="00B408A1" w:rsidP="00B408A1">
      <w:pPr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218F8">
        <w:rPr>
          <w:rFonts w:ascii="Times New Roman" w:hAnsi="Times New Roman"/>
          <w:sz w:val="24"/>
          <w:szCs w:val="24"/>
        </w:rPr>
        <w:t xml:space="preserve">Tek </w:t>
      </w:r>
      <w:proofErr w:type="spellStart"/>
      <w:r w:rsidRPr="004218F8">
        <w:rPr>
          <w:rFonts w:ascii="Times New Roman" w:hAnsi="Times New Roman"/>
          <w:sz w:val="24"/>
          <w:szCs w:val="24"/>
        </w:rPr>
        <w:t>pajisjet</w:t>
      </w:r>
      <w:proofErr w:type="spellEnd"/>
      <w:r w:rsidRPr="00421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8F8">
        <w:rPr>
          <w:rFonts w:ascii="Times New Roman" w:hAnsi="Times New Roman"/>
          <w:sz w:val="24"/>
          <w:szCs w:val="24"/>
        </w:rPr>
        <w:t>importuese</w:t>
      </w:r>
      <w:proofErr w:type="spellEnd"/>
      <w:r w:rsidRPr="004218F8">
        <w:rPr>
          <w:rFonts w:ascii="Times New Roman" w:hAnsi="Times New Roman"/>
          <w:sz w:val="24"/>
          <w:szCs w:val="24"/>
        </w:rPr>
        <w:t xml:space="preserve">, FURNITORI I HUAJ </w:t>
      </w:r>
      <w:proofErr w:type="spellStart"/>
      <w:r w:rsidRPr="004218F8">
        <w:rPr>
          <w:rFonts w:ascii="Times New Roman" w:hAnsi="Times New Roman"/>
          <w:sz w:val="24"/>
          <w:szCs w:val="24"/>
        </w:rPr>
        <w:t>është</w:t>
      </w:r>
      <w:proofErr w:type="spellEnd"/>
      <w:r w:rsidRPr="00421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8F8">
        <w:rPr>
          <w:rFonts w:ascii="Times New Roman" w:hAnsi="Times New Roman"/>
          <w:sz w:val="24"/>
          <w:szCs w:val="24"/>
        </w:rPr>
        <w:t>i</w:t>
      </w:r>
      <w:proofErr w:type="spellEnd"/>
      <w:r w:rsidRPr="00421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8F8">
        <w:rPr>
          <w:rFonts w:ascii="Times New Roman" w:hAnsi="Times New Roman"/>
          <w:sz w:val="24"/>
          <w:szCs w:val="24"/>
        </w:rPr>
        <w:t>detyruar</w:t>
      </w:r>
      <w:proofErr w:type="spellEnd"/>
      <w:r w:rsidRPr="00421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8F8">
        <w:rPr>
          <w:rFonts w:ascii="Times New Roman" w:hAnsi="Times New Roman"/>
          <w:sz w:val="24"/>
          <w:szCs w:val="24"/>
        </w:rPr>
        <w:t>që</w:t>
      </w:r>
      <w:proofErr w:type="spellEnd"/>
      <w:r w:rsidRPr="00421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8F8">
        <w:rPr>
          <w:rFonts w:ascii="Times New Roman" w:hAnsi="Times New Roman"/>
          <w:sz w:val="24"/>
          <w:szCs w:val="24"/>
        </w:rPr>
        <w:t>të</w:t>
      </w:r>
      <w:proofErr w:type="spellEnd"/>
      <w:r w:rsidRPr="00421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8F8">
        <w:rPr>
          <w:rFonts w:ascii="Times New Roman" w:hAnsi="Times New Roman"/>
          <w:sz w:val="24"/>
          <w:szCs w:val="24"/>
        </w:rPr>
        <w:t>siguroj</w:t>
      </w:r>
      <w:proofErr w:type="spellEnd"/>
      <w:r w:rsidRPr="00421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8F8">
        <w:rPr>
          <w:rFonts w:ascii="Times New Roman" w:hAnsi="Times New Roman"/>
          <w:sz w:val="24"/>
          <w:szCs w:val="24"/>
        </w:rPr>
        <w:t>garancionin</w:t>
      </w:r>
      <w:proofErr w:type="spellEnd"/>
      <w:r w:rsidRPr="00421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8F8">
        <w:rPr>
          <w:rFonts w:ascii="Times New Roman" w:hAnsi="Times New Roman"/>
          <w:sz w:val="24"/>
          <w:szCs w:val="24"/>
        </w:rPr>
        <w:t>bankar</w:t>
      </w:r>
      <w:proofErr w:type="spellEnd"/>
      <w:r w:rsidRPr="00421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8F8">
        <w:rPr>
          <w:rFonts w:ascii="Times New Roman" w:hAnsi="Times New Roman"/>
          <w:sz w:val="24"/>
          <w:szCs w:val="24"/>
        </w:rPr>
        <w:t>në</w:t>
      </w:r>
      <w:proofErr w:type="spellEnd"/>
      <w:r w:rsidRPr="00421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8F8">
        <w:rPr>
          <w:rFonts w:ascii="Times New Roman" w:hAnsi="Times New Roman"/>
          <w:sz w:val="24"/>
          <w:szCs w:val="24"/>
        </w:rPr>
        <w:t>dobi</w:t>
      </w:r>
      <w:proofErr w:type="spellEnd"/>
      <w:r w:rsidRPr="00421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8F8">
        <w:rPr>
          <w:rFonts w:ascii="Times New Roman" w:hAnsi="Times New Roman"/>
          <w:sz w:val="24"/>
          <w:szCs w:val="24"/>
        </w:rPr>
        <w:t>të</w:t>
      </w:r>
      <w:proofErr w:type="spellEnd"/>
      <w:r w:rsidRPr="00421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8F8">
        <w:rPr>
          <w:rFonts w:ascii="Times New Roman" w:hAnsi="Times New Roman"/>
          <w:sz w:val="24"/>
          <w:szCs w:val="24"/>
        </w:rPr>
        <w:t>Shërbimit</w:t>
      </w:r>
      <w:proofErr w:type="spellEnd"/>
      <w:r w:rsidRPr="00421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8F8">
        <w:rPr>
          <w:rFonts w:ascii="Times New Roman" w:hAnsi="Times New Roman"/>
          <w:sz w:val="24"/>
          <w:szCs w:val="24"/>
        </w:rPr>
        <w:t>të</w:t>
      </w:r>
      <w:proofErr w:type="spellEnd"/>
      <w:r w:rsidRPr="00421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8F8">
        <w:rPr>
          <w:rFonts w:ascii="Times New Roman" w:hAnsi="Times New Roman"/>
          <w:sz w:val="24"/>
          <w:szCs w:val="24"/>
        </w:rPr>
        <w:t>Trupit</w:t>
      </w:r>
      <w:proofErr w:type="spellEnd"/>
      <w:r w:rsidRPr="00421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8F8">
        <w:rPr>
          <w:rFonts w:ascii="Times New Roman" w:hAnsi="Times New Roman"/>
          <w:sz w:val="24"/>
          <w:szCs w:val="24"/>
        </w:rPr>
        <w:t>Koordinues</w:t>
      </w:r>
      <w:proofErr w:type="spellEnd"/>
    </w:p>
    <w:p w14:paraId="5BB9315D" w14:textId="77777777" w:rsidR="00B408A1" w:rsidRPr="00EF3E3E" w:rsidRDefault="00B408A1" w:rsidP="00B408A1">
      <w:pPr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Me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rastin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e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nënshkrimi</w:t>
      </w:r>
      <w:r>
        <w:rPr>
          <w:rFonts w:ascii="Times New Roman" w:hAnsi="Times New Roman"/>
          <w:bCs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kontratës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furnizuesi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gjegjësisht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6B53FD">
        <w:rPr>
          <w:rFonts w:ascii="Times New Roman" w:hAnsi="Times New Roman"/>
          <w:bCs/>
          <w:sz w:val="24"/>
          <w:szCs w:val="24"/>
          <w:lang w:val="en-US"/>
        </w:rPr>
        <w:t>furnitori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është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detyruar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paraqesë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vërtetimin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origjinal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Agjencisë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për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</w:t>
      </w:r>
      <w:r w:rsidRPr="00EF3E3E">
        <w:rPr>
          <w:rFonts w:ascii="Times New Roman" w:hAnsi="Times New Roman"/>
          <w:bCs/>
          <w:sz w:val="24"/>
          <w:szCs w:val="24"/>
          <w:lang w:val="en-US"/>
        </w:rPr>
        <w:t>egjistrat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e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Bizneseve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për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subjketet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ekonomike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vendore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gjegjësisht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organit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tjetër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kompetent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për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bizneset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e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huaja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që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ndaj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tyre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nuk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është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inicuar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procedura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e</w:t>
      </w:r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likuidim</w:t>
      </w:r>
      <w:r>
        <w:rPr>
          <w:rFonts w:ascii="Times New Roman" w:hAnsi="Times New Roman"/>
          <w:bCs/>
          <w:sz w:val="24"/>
          <w:szCs w:val="24"/>
          <w:lang w:val="en-US"/>
        </w:rPr>
        <w:t>it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ose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falimentim</w:t>
      </w:r>
      <w:r>
        <w:rPr>
          <w:rFonts w:ascii="Times New Roman" w:hAnsi="Times New Roman"/>
          <w:bCs/>
          <w:sz w:val="24"/>
          <w:szCs w:val="24"/>
          <w:lang w:val="en-US"/>
        </w:rPr>
        <w:t>it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Vërtetimi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duhet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jet</w:t>
      </w:r>
      <w:r w:rsidR="00BB3523">
        <w:rPr>
          <w:rFonts w:ascii="Times New Roman" w:hAnsi="Times New Roman"/>
          <w:bCs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lëshuar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pas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shpalljes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së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konkursit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6AA7AA8E" w14:textId="77777777" w:rsidR="00B408A1" w:rsidRPr="00EF3E3E" w:rsidRDefault="00B408A1" w:rsidP="00B408A1">
      <w:pPr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Përfituesi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fondeve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gjithashtu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është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detyruar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paraqesë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edhe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kërkesë</w:t>
      </w:r>
      <w:r>
        <w:rPr>
          <w:rFonts w:ascii="Times New Roman" w:hAnsi="Times New Roman"/>
          <w:bCs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për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pagesën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fondeve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tek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Shërbimi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i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Trupit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Koordinues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3D46E766" w14:textId="77777777" w:rsidR="00B408A1" w:rsidRDefault="00B408A1" w:rsidP="00B408A1">
      <w:pPr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Aplikuesi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duhet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pas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përfundimit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aktiviteteve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/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p</w:t>
      </w:r>
      <w:r>
        <w:rPr>
          <w:rFonts w:ascii="Times New Roman" w:hAnsi="Times New Roman"/>
          <w:bCs/>
          <w:sz w:val="24"/>
          <w:szCs w:val="24"/>
          <w:lang w:val="en-US"/>
        </w:rPr>
        <w:t>rojekteve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dorëzojë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Shërbimit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Trupit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Koordinues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raportin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mbi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realizimin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aktiviteteve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/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proj</w:t>
      </w:r>
      <w:r>
        <w:rPr>
          <w:rFonts w:ascii="Times New Roman" w:hAnsi="Times New Roman"/>
          <w:bCs/>
          <w:sz w:val="24"/>
          <w:szCs w:val="24"/>
          <w:lang w:val="en-US"/>
        </w:rPr>
        <w:t>ekteve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bashkë-financuara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përmbajtja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cilit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dhe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afati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F3E3E"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EF3E3E">
        <w:rPr>
          <w:rFonts w:ascii="Times New Roman" w:hAnsi="Times New Roman"/>
          <w:bCs/>
          <w:sz w:val="24"/>
          <w:szCs w:val="24"/>
          <w:lang w:val="en-US"/>
        </w:rPr>
        <w:t>fundit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për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dorëzimin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definohen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kontratë</w:t>
      </w:r>
      <w:proofErr w:type="spellEnd"/>
      <w:r w:rsidRPr="00EF3E3E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6427F76A" w14:textId="77777777" w:rsidR="00B408A1" w:rsidRPr="00EF3E3E" w:rsidRDefault="00B408A1" w:rsidP="00B408A1">
      <w:pPr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Dokumentacioni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theksuar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duhet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t`i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dorëzohet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Shërbimi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Trupit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Koordinues</w:t>
      </w:r>
      <w:proofErr w:type="spellEnd"/>
      <w:r w:rsidR="00A72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72879">
        <w:rPr>
          <w:rFonts w:ascii="Times New Roman" w:hAnsi="Times New Roman"/>
          <w:bCs/>
          <w:sz w:val="24"/>
          <w:szCs w:val="24"/>
          <w:lang w:val="en-US"/>
        </w:rPr>
        <w:t>në</w:t>
      </w:r>
      <w:proofErr w:type="spellEnd"/>
      <w:r w:rsidR="00A72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72879">
        <w:rPr>
          <w:rFonts w:ascii="Times New Roman" w:hAnsi="Times New Roman"/>
          <w:bCs/>
          <w:sz w:val="24"/>
          <w:szCs w:val="24"/>
          <w:lang w:val="en-US"/>
        </w:rPr>
        <w:t>afat</w:t>
      </w:r>
      <w:proofErr w:type="spellEnd"/>
      <w:r w:rsidR="00A72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72879">
        <w:rPr>
          <w:rFonts w:ascii="Times New Roman" w:hAnsi="Times New Roman"/>
          <w:bCs/>
          <w:sz w:val="24"/>
          <w:szCs w:val="24"/>
          <w:lang w:val="en-US"/>
        </w:rPr>
        <w:t>prej</w:t>
      </w:r>
      <w:proofErr w:type="spellEnd"/>
      <w:r w:rsidR="00A72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72879">
        <w:rPr>
          <w:rFonts w:ascii="Times New Roman" w:hAnsi="Times New Roman"/>
          <w:bCs/>
          <w:sz w:val="24"/>
          <w:szCs w:val="24"/>
          <w:lang w:val="en-US"/>
        </w:rPr>
        <w:t>tridhjetë</w:t>
      </w:r>
      <w:proofErr w:type="spellEnd"/>
      <w:r w:rsidR="00A72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72879">
        <w:rPr>
          <w:rFonts w:ascii="Times New Roman" w:hAnsi="Times New Roman"/>
          <w:bCs/>
          <w:sz w:val="24"/>
          <w:szCs w:val="24"/>
          <w:lang w:val="en-US"/>
        </w:rPr>
        <w:t>ditëve</w:t>
      </w:r>
      <w:proofErr w:type="spellEnd"/>
      <w:r w:rsidR="00A72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pas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përfundimit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gjitha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aktiviteteve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</w:p>
    <w:p w14:paraId="6C4B82A9" w14:textId="77777777" w:rsidR="00E14F93" w:rsidRPr="00304C09" w:rsidRDefault="00E14F93" w:rsidP="00E14F93">
      <w:pPr>
        <w:spacing w:before="120" w:after="0"/>
        <w:ind w:firstLine="720"/>
        <w:jc w:val="both"/>
        <w:rPr>
          <w:rFonts w:ascii="Times New Roman" w:hAnsi="Times New Roman"/>
          <w:sz w:val="24"/>
          <w:szCs w:val="24"/>
          <w:lang w:val="sr-Cyrl-ME"/>
        </w:rPr>
      </w:pPr>
      <w:r w:rsidRPr="00304C09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9A009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408A1">
        <w:rPr>
          <w:rFonts w:ascii="Times New Roman" w:hAnsi="Times New Roman"/>
          <w:b/>
          <w:sz w:val="24"/>
          <w:szCs w:val="24"/>
          <w:lang w:val="en-US"/>
        </w:rPr>
        <w:t>FORMULARËT E KONKURSIT</w:t>
      </w:r>
    </w:p>
    <w:p w14:paraId="27E06F7A" w14:textId="77777777" w:rsidR="00B408A1" w:rsidRPr="0008310B" w:rsidRDefault="00B408A1" w:rsidP="00B408A1">
      <w:pPr>
        <w:spacing w:before="120"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8310B">
        <w:rPr>
          <w:rFonts w:ascii="Times New Roman" w:hAnsi="Times New Roman"/>
          <w:sz w:val="24"/>
          <w:szCs w:val="24"/>
          <w:lang w:val="sr-Cyrl-CS"/>
        </w:rPr>
        <w:t xml:space="preserve">Formularët </w:t>
      </w:r>
      <w:r>
        <w:rPr>
          <w:rFonts w:ascii="Times New Roman" w:hAnsi="Times New Roman"/>
          <w:sz w:val="24"/>
          <w:szCs w:val="24"/>
          <w:lang w:val="en-US"/>
        </w:rPr>
        <w:t xml:space="preserve">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konkursit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dorëzimin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paraqitjeve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310B">
        <w:rPr>
          <w:rFonts w:ascii="Times New Roman" w:hAnsi="Times New Roman"/>
          <w:sz w:val="24"/>
          <w:szCs w:val="24"/>
          <w:lang w:val="sr-Cyrl-CS"/>
        </w:rPr>
        <w:t>janë në dispozicion në faqen e internetit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310B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310B">
        <w:rPr>
          <w:rFonts w:ascii="Times New Roman" w:hAnsi="Times New Roman"/>
          <w:sz w:val="24"/>
          <w:szCs w:val="24"/>
          <w:lang w:val="sr-Cyrl-CS"/>
        </w:rPr>
        <w:t xml:space="preserve">Trupit Koordinues </w:t>
      </w:r>
      <w:r w:rsidR="00E11B58">
        <w:rPr>
          <w:rFonts w:ascii="Times New Roman" w:hAnsi="Times New Roman"/>
          <w:sz w:val="24"/>
          <w:szCs w:val="24"/>
          <w:lang w:val="en-US"/>
        </w:rPr>
        <w:t>www</w:t>
      </w:r>
      <w:r w:rsidRPr="0008310B">
        <w:rPr>
          <w:rFonts w:ascii="Times New Roman" w:hAnsi="Times New Roman"/>
          <w:sz w:val="24"/>
          <w:szCs w:val="24"/>
          <w:lang w:val="sr-Cyrl-CS"/>
        </w:rPr>
        <w:t xml:space="preserve">.kt.gov.rs dhe në faqen e internetit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komunës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310B">
        <w:rPr>
          <w:rFonts w:ascii="Times New Roman" w:hAnsi="Times New Roman"/>
          <w:sz w:val="24"/>
          <w:szCs w:val="24"/>
          <w:lang w:val="sr-Cyrl-CS"/>
        </w:rPr>
        <w:t xml:space="preserve">Preshevës </w:t>
      </w:r>
      <w:r w:rsidR="00E11B58">
        <w:rPr>
          <w:rFonts w:ascii="Times New Roman" w:hAnsi="Times New Roman"/>
          <w:sz w:val="24"/>
          <w:szCs w:val="24"/>
          <w:lang w:val="en-US"/>
        </w:rPr>
        <w:t>www</w:t>
      </w:r>
      <w:r w:rsidRPr="0008310B">
        <w:rPr>
          <w:rFonts w:ascii="Times New Roman" w:hAnsi="Times New Roman"/>
          <w:sz w:val="24"/>
          <w:szCs w:val="24"/>
          <w:lang w:val="sr-Cyrl-CS"/>
        </w:rPr>
        <w:t xml:space="preserve">.presevo.rs, Bujanocit </w:t>
      </w:r>
      <w:r w:rsidR="00E11B58">
        <w:rPr>
          <w:rFonts w:ascii="Times New Roman" w:hAnsi="Times New Roman"/>
          <w:sz w:val="24"/>
          <w:szCs w:val="24"/>
          <w:lang w:val="en-US"/>
        </w:rPr>
        <w:t>www</w:t>
      </w:r>
      <w:r w:rsidRPr="0008310B">
        <w:rPr>
          <w:rFonts w:ascii="Times New Roman" w:hAnsi="Times New Roman"/>
          <w:sz w:val="24"/>
          <w:szCs w:val="24"/>
          <w:lang w:val="sr-Cyrl-CS"/>
        </w:rPr>
        <w:t xml:space="preserve">.bujanovac.rs dhe Medvegjës </w:t>
      </w:r>
      <w:r w:rsidR="00E11B58">
        <w:rPr>
          <w:rFonts w:ascii="Times New Roman" w:hAnsi="Times New Roman"/>
          <w:sz w:val="24"/>
          <w:szCs w:val="24"/>
          <w:lang w:val="en-US"/>
        </w:rPr>
        <w:t>www</w:t>
      </w:r>
      <w:r w:rsidRPr="0008310B">
        <w:rPr>
          <w:rFonts w:ascii="Times New Roman" w:hAnsi="Times New Roman"/>
          <w:sz w:val="24"/>
          <w:szCs w:val="24"/>
          <w:lang w:val="sr-Cyrl-CS"/>
        </w:rPr>
        <w:t>.medvedja.org.rs.</w:t>
      </w:r>
    </w:p>
    <w:p w14:paraId="68216C51" w14:textId="77777777" w:rsidR="000B4698" w:rsidRPr="00B408A1" w:rsidRDefault="00B408A1" w:rsidP="00E14F93">
      <w:pPr>
        <w:spacing w:before="120" w:after="0"/>
        <w:ind w:firstLine="720"/>
        <w:jc w:val="both"/>
        <w:rPr>
          <w:rFonts w:ascii="Times New Roman" w:hAnsi="Times New Roman"/>
          <w:sz w:val="24"/>
          <w:szCs w:val="24"/>
          <w:lang w:val="sr-Cyrl-ME"/>
        </w:rPr>
      </w:pPr>
      <w:proofErr w:type="spellStart"/>
      <w:r w:rsidRPr="00B408A1">
        <w:rPr>
          <w:rFonts w:ascii="Times New Roman" w:hAnsi="Times New Roman"/>
          <w:sz w:val="24"/>
          <w:szCs w:val="24"/>
        </w:rPr>
        <w:t>P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B408A1">
        <w:rPr>
          <w:rFonts w:ascii="Times New Roman" w:hAnsi="Times New Roman"/>
          <w:sz w:val="24"/>
          <w:szCs w:val="24"/>
        </w:rPr>
        <w:t>r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B408A1">
        <w:rPr>
          <w:rFonts w:ascii="Times New Roman" w:hAnsi="Times New Roman"/>
          <w:sz w:val="24"/>
          <w:szCs w:val="24"/>
        </w:rPr>
        <w:t>pyejte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B408A1">
        <w:rPr>
          <w:rFonts w:ascii="Times New Roman" w:hAnsi="Times New Roman"/>
          <w:sz w:val="24"/>
          <w:szCs w:val="24"/>
        </w:rPr>
        <w:t>shtes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B408A1">
        <w:rPr>
          <w:rFonts w:ascii="Times New Roman" w:hAnsi="Times New Roman"/>
          <w:sz w:val="24"/>
          <w:szCs w:val="24"/>
        </w:rPr>
        <w:t>mund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B408A1">
        <w:rPr>
          <w:rFonts w:ascii="Times New Roman" w:hAnsi="Times New Roman"/>
          <w:sz w:val="24"/>
          <w:szCs w:val="24"/>
        </w:rPr>
        <w:t>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B408A1">
        <w:rPr>
          <w:rFonts w:ascii="Times New Roman" w:hAnsi="Times New Roman"/>
          <w:sz w:val="24"/>
          <w:szCs w:val="24"/>
        </w:rPr>
        <w:t>drejtoheni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B408A1">
        <w:rPr>
          <w:rFonts w:ascii="Times New Roman" w:hAnsi="Times New Roman"/>
          <w:sz w:val="24"/>
          <w:szCs w:val="24"/>
        </w:rPr>
        <w:t>ekskluzivisht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B408A1">
        <w:rPr>
          <w:rFonts w:ascii="Times New Roman" w:hAnsi="Times New Roman"/>
          <w:sz w:val="24"/>
          <w:szCs w:val="24"/>
        </w:rPr>
        <w:t>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B408A1">
        <w:rPr>
          <w:rFonts w:ascii="Times New Roman" w:hAnsi="Times New Roman"/>
          <w:sz w:val="24"/>
          <w:szCs w:val="24"/>
        </w:rPr>
        <w:t>form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B408A1">
        <w:rPr>
          <w:rFonts w:ascii="Times New Roman" w:hAnsi="Times New Roman"/>
          <w:sz w:val="24"/>
          <w:szCs w:val="24"/>
        </w:rPr>
        <w:t>t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B408A1">
        <w:rPr>
          <w:rFonts w:ascii="Times New Roman" w:hAnsi="Times New Roman"/>
          <w:sz w:val="24"/>
          <w:szCs w:val="24"/>
        </w:rPr>
        <w:t>shkruar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B408A1">
        <w:rPr>
          <w:rFonts w:ascii="Times New Roman" w:hAnsi="Times New Roman"/>
          <w:sz w:val="24"/>
          <w:szCs w:val="24"/>
        </w:rPr>
        <w:t>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proofErr w:type="spellStart"/>
      <w:r w:rsidRPr="00B408A1">
        <w:rPr>
          <w:rFonts w:ascii="Times New Roman" w:hAnsi="Times New Roman"/>
          <w:sz w:val="24"/>
          <w:szCs w:val="24"/>
        </w:rPr>
        <w:t>adres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proofErr w:type="spellStart"/>
      <w:r w:rsidRPr="00B408A1">
        <w:rPr>
          <w:rFonts w:ascii="Times New Roman" w:hAnsi="Times New Roman"/>
          <w:sz w:val="24"/>
          <w:szCs w:val="24"/>
        </w:rPr>
        <w:t>n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B408A1">
        <w:rPr>
          <w:rFonts w:ascii="Times New Roman" w:hAnsi="Times New Roman"/>
          <w:sz w:val="24"/>
          <w:szCs w:val="24"/>
        </w:rPr>
        <w:t>elektronike</w:t>
      </w:r>
      <w:proofErr w:type="spellEnd"/>
      <w:r w:rsidRPr="00E32F80">
        <w:rPr>
          <w:rFonts w:ascii="Times New Roman" w:hAnsi="Times New Roman"/>
          <w:sz w:val="24"/>
          <w:szCs w:val="24"/>
          <w:lang w:val="sr-Cyrl-CS"/>
        </w:rPr>
        <w:t xml:space="preserve">: </w:t>
      </w:r>
      <w:hyperlink r:id="rId8" w:history="1">
        <w:r w:rsidRPr="008506AB">
          <w:rPr>
            <w:rStyle w:val="Hyperlink"/>
            <w:rFonts w:ascii="Times New Roman" w:hAnsi="Times New Roman"/>
            <w:sz w:val="24"/>
            <w:szCs w:val="24"/>
          </w:rPr>
          <w:t>fatos</w:t>
        </w:r>
        <w:r w:rsidRPr="00E32F80">
          <w:rPr>
            <w:rStyle w:val="Hyperlink"/>
            <w:rFonts w:ascii="Times New Roman" w:hAnsi="Times New Roman"/>
            <w:sz w:val="24"/>
            <w:szCs w:val="24"/>
            <w:lang w:val="sr-Cyrl-CS"/>
          </w:rPr>
          <w:t>.</w:t>
        </w:r>
        <w:r w:rsidRPr="008506AB">
          <w:rPr>
            <w:rStyle w:val="Hyperlink"/>
            <w:rFonts w:ascii="Times New Roman" w:hAnsi="Times New Roman"/>
            <w:sz w:val="24"/>
            <w:szCs w:val="24"/>
          </w:rPr>
          <w:t>mustafa</w:t>
        </w:r>
        <w:r w:rsidRPr="00E32F80">
          <w:rPr>
            <w:rStyle w:val="Hyperlink"/>
            <w:rFonts w:ascii="Times New Roman" w:hAnsi="Times New Roman"/>
            <w:sz w:val="24"/>
            <w:szCs w:val="24"/>
            <w:lang w:val="sr-Cyrl-CS"/>
          </w:rPr>
          <w:t>@</w:t>
        </w:r>
        <w:r w:rsidRPr="008506AB">
          <w:rPr>
            <w:rStyle w:val="Hyperlink"/>
            <w:rFonts w:ascii="Times New Roman" w:hAnsi="Times New Roman"/>
            <w:sz w:val="24"/>
            <w:szCs w:val="24"/>
          </w:rPr>
          <w:t>kt</w:t>
        </w:r>
        <w:r w:rsidRPr="00E32F80">
          <w:rPr>
            <w:rStyle w:val="Hyperlink"/>
            <w:rFonts w:ascii="Times New Roman" w:hAnsi="Times New Roman"/>
            <w:sz w:val="24"/>
            <w:szCs w:val="24"/>
            <w:lang w:val="sr-Cyrl-CS"/>
          </w:rPr>
          <w:t>.</w:t>
        </w:r>
        <w:r w:rsidRPr="008506AB">
          <w:rPr>
            <w:rStyle w:val="Hyperlink"/>
            <w:rFonts w:ascii="Times New Roman" w:hAnsi="Times New Roman"/>
            <w:sz w:val="24"/>
            <w:szCs w:val="24"/>
          </w:rPr>
          <w:t>gov</w:t>
        </w:r>
        <w:r w:rsidRPr="00E32F80">
          <w:rPr>
            <w:rStyle w:val="Hyperlink"/>
            <w:rFonts w:ascii="Times New Roman" w:hAnsi="Times New Roman"/>
            <w:sz w:val="24"/>
            <w:szCs w:val="24"/>
            <w:lang w:val="sr-Cyrl-CS"/>
          </w:rPr>
          <w:t>.</w:t>
        </w:r>
        <w:r w:rsidRPr="008506AB">
          <w:rPr>
            <w:rStyle w:val="Hyperlink"/>
            <w:rFonts w:ascii="Times New Roman" w:hAnsi="Times New Roman"/>
            <w:sz w:val="24"/>
            <w:szCs w:val="24"/>
          </w:rPr>
          <w:t>rs</w:t>
        </w:r>
      </w:hyperlink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sectPr w:rsidR="000B4698" w:rsidRPr="00B408A1" w:rsidSect="004E2A1D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5D7CC" w14:textId="77777777" w:rsidR="00763855" w:rsidRDefault="00763855" w:rsidP="00990691">
      <w:pPr>
        <w:spacing w:after="0" w:line="240" w:lineRule="auto"/>
      </w:pPr>
      <w:r>
        <w:separator/>
      </w:r>
    </w:p>
  </w:endnote>
  <w:endnote w:type="continuationSeparator" w:id="0">
    <w:p w14:paraId="482D401F" w14:textId="77777777" w:rsidR="00763855" w:rsidRDefault="00763855" w:rsidP="0099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F143" w14:textId="77777777" w:rsidR="00630AD2" w:rsidRDefault="00630AD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3C9B">
      <w:rPr>
        <w:noProof/>
      </w:rPr>
      <w:t>9</w:t>
    </w:r>
    <w:r>
      <w:fldChar w:fldCharType="end"/>
    </w:r>
  </w:p>
  <w:p w14:paraId="29167C45" w14:textId="77777777" w:rsidR="00630AD2" w:rsidRDefault="00630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5075" w14:textId="77777777" w:rsidR="00763855" w:rsidRDefault="00763855" w:rsidP="00990691">
      <w:pPr>
        <w:spacing w:after="0" w:line="240" w:lineRule="auto"/>
      </w:pPr>
      <w:r>
        <w:separator/>
      </w:r>
    </w:p>
  </w:footnote>
  <w:footnote w:type="continuationSeparator" w:id="0">
    <w:p w14:paraId="766E2B61" w14:textId="77777777" w:rsidR="00763855" w:rsidRDefault="00763855" w:rsidP="00990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6FA0570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22" w:hanging="360"/>
      </w:pPr>
      <w:rPr>
        <w:rFonts w:hint="default"/>
        <w:color w:val="000000"/>
        <w:lang w:val="sr-Cyrl-C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sr-Cyrl-CS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sr-Cyrl-CS"/>
      </w:rPr>
    </w:lvl>
    <w:lvl w:ilvl="1">
      <w:numFmt w:val="bullet"/>
      <w:lvlText w:val="-"/>
      <w:lvlJc w:val="left"/>
      <w:pPr>
        <w:tabs>
          <w:tab w:val="num" w:pos="2083"/>
        </w:tabs>
        <w:ind w:left="2083" w:hanging="283"/>
      </w:pPr>
      <w:rPr>
        <w:rFonts w:ascii="Times New Roman" w:hAnsi="Times New Roman" w:cs="Times New Roman" w:hint="default"/>
        <w:color w:val="000000"/>
        <w:sz w:val="24"/>
        <w:szCs w:val="24"/>
        <w:lang w:val="sr-Cyrl-C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23" w:hanging="555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abstractNum w:abstractNumId="7" w15:restartNumberingAfterBreak="0">
    <w:nsid w:val="00696DEA"/>
    <w:multiLevelType w:val="hybridMultilevel"/>
    <w:tmpl w:val="8118FEA2"/>
    <w:lvl w:ilvl="0" w:tplc="B1CEAF88">
      <w:start w:val="1"/>
      <w:numFmt w:val="decimal"/>
      <w:lvlText w:val="%1)"/>
      <w:lvlJc w:val="left"/>
      <w:pPr>
        <w:ind w:left="100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010DE1"/>
    <w:multiLevelType w:val="hybridMultilevel"/>
    <w:tmpl w:val="6226A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2351E9"/>
    <w:multiLevelType w:val="hybridMultilevel"/>
    <w:tmpl w:val="007C0C9A"/>
    <w:lvl w:ilvl="0" w:tplc="284EB6CA">
      <w:start w:val="2"/>
      <w:numFmt w:val="bullet"/>
      <w:lvlText w:val="-"/>
      <w:lvlJc w:val="left"/>
      <w:pPr>
        <w:ind w:left="244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3" w:hanging="360"/>
      </w:pPr>
      <w:rPr>
        <w:rFonts w:ascii="Wingdings" w:hAnsi="Wingdings" w:hint="default"/>
      </w:rPr>
    </w:lvl>
  </w:abstractNum>
  <w:abstractNum w:abstractNumId="10" w15:restartNumberingAfterBreak="0">
    <w:nsid w:val="053B5501"/>
    <w:multiLevelType w:val="hybridMultilevel"/>
    <w:tmpl w:val="7CD437DC"/>
    <w:lvl w:ilvl="0" w:tplc="B0704B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25512"/>
    <w:multiLevelType w:val="multilevel"/>
    <w:tmpl w:val="5C8CBF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80" w:hanging="1800"/>
      </w:pPr>
      <w:rPr>
        <w:rFonts w:hint="default"/>
      </w:rPr>
    </w:lvl>
  </w:abstractNum>
  <w:abstractNum w:abstractNumId="12" w15:restartNumberingAfterBreak="0">
    <w:nsid w:val="0E271A73"/>
    <w:multiLevelType w:val="hybridMultilevel"/>
    <w:tmpl w:val="EE863B88"/>
    <w:lvl w:ilvl="0" w:tplc="B7A4BA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4A67D3"/>
    <w:multiLevelType w:val="hybridMultilevel"/>
    <w:tmpl w:val="201077FA"/>
    <w:lvl w:ilvl="0" w:tplc="B7A4BA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3136B5"/>
    <w:multiLevelType w:val="hybridMultilevel"/>
    <w:tmpl w:val="1E2498D6"/>
    <w:lvl w:ilvl="0" w:tplc="CBCAB88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3C1047"/>
    <w:multiLevelType w:val="hybridMultilevel"/>
    <w:tmpl w:val="3FE0D0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E7266"/>
    <w:multiLevelType w:val="hybridMultilevel"/>
    <w:tmpl w:val="ABEA9EA6"/>
    <w:lvl w:ilvl="0" w:tplc="0B46B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E62D01"/>
    <w:multiLevelType w:val="hybridMultilevel"/>
    <w:tmpl w:val="CDC22A46"/>
    <w:lvl w:ilvl="0" w:tplc="B7A4B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A5ED4"/>
    <w:multiLevelType w:val="hybridMultilevel"/>
    <w:tmpl w:val="38545710"/>
    <w:lvl w:ilvl="0" w:tplc="95C887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FB483E"/>
    <w:multiLevelType w:val="multilevel"/>
    <w:tmpl w:val="8064DC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44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80" w:hanging="1800"/>
      </w:pPr>
      <w:rPr>
        <w:rFonts w:hint="default"/>
      </w:rPr>
    </w:lvl>
  </w:abstractNum>
  <w:abstractNum w:abstractNumId="20" w15:restartNumberingAfterBreak="0">
    <w:nsid w:val="422F3AFB"/>
    <w:multiLevelType w:val="hybridMultilevel"/>
    <w:tmpl w:val="669A9E32"/>
    <w:lvl w:ilvl="0" w:tplc="E0CEFB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50D5394"/>
    <w:multiLevelType w:val="hybridMultilevel"/>
    <w:tmpl w:val="197CEE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B6912"/>
    <w:multiLevelType w:val="hybridMultilevel"/>
    <w:tmpl w:val="43BE2512"/>
    <w:lvl w:ilvl="0" w:tplc="468236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43558"/>
    <w:multiLevelType w:val="hybridMultilevel"/>
    <w:tmpl w:val="531EF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62521"/>
    <w:multiLevelType w:val="hybridMultilevel"/>
    <w:tmpl w:val="4192E8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96D16"/>
    <w:multiLevelType w:val="hybridMultilevel"/>
    <w:tmpl w:val="72DCD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77176"/>
    <w:multiLevelType w:val="hybridMultilevel"/>
    <w:tmpl w:val="F8A42CE4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CD4337"/>
    <w:multiLevelType w:val="hybridMultilevel"/>
    <w:tmpl w:val="3FC600EA"/>
    <w:lvl w:ilvl="0" w:tplc="481AA13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B26F23"/>
    <w:multiLevelType w:val="hybridMultilevel"/>
    <w:tmpl w:val="B4D24DC6"/>
    <w:lvl w:ilvl="0" w:tplc="1C02BBC6">
      <w:start w:val="1"/>
      <w:numFmt w:val="decimal"/>
      <w:lvlText w:val="%1)"/>
      <w:lvlJc w:val="left"/>
      <w:pPr>
        <w:ind w:left="1123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A8A5B8D"/>
    <w:multiLevelType w:val="hybridMultilevel"/>
    <w:tmpl w:val="1F566D12"/>
    <w:lvl w:ilvl="0" w:tplc="11A435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307B26"/>
    <w:multiLevelType w:val="hybridMultilevel"/>
    <w:tmpl w:val="5EB83656"/>
    <w:lvl w:ilvl="0" w:tplc="D144A4BC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8"/>
  </w:num>
  <w:num w:numId="5">
    <w:abstractNumId w:val="29"/>
  </w:num>
  <w:num w:numId="6">
    <w:abstractNumId w:val="22"/>
  </w:num>
  <w:num w:numId="7">
    <w:abstractNumId w:val="11"/>
  </w:num>
  <w:num w:numId="8">
    <w:abstractNumId w:val="25"/>
  </w:num>
  <w:num w:numId="9">
    <w:abstractNumId w:val="28"/>
  </w:num>
  <w:num w:numId="10">
    <w:abstractNumId w:val="24"/>
  </w:num>
  <w:num w:numId="11">
    <w:abstractNumId w:val="17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21"/>
  </w:num>
  <w:num w:numId="16">
    <w:abstractNumId w:val="26"/>
  </w:num>
  <w:num w:numId="17">
    <w:abstractNumId w:val="23"/>
  </w:num>
  <w:num w:numId="18">
    <w:abstractNumId w:val="19"/>
  </w:num>
  <w:num w:numId="19">
    <w:abstractNumId w:val="27"/>
  </w:num>
  <w:num w:numId="20">
    <w:abstractNumId w:val="14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0"/>
  </w:num>
  <w:num w:numId="24">
    <w:abstractNumId w:val="3"/>
  </w:num>
  <w:num w:numId="25">
    <w:abstractNumId w:val="6"/>
  </w:num>
  <w:num w:numId="26">
    <w:abstractNumId w:val="1"/>
  </w:num>
  <w:num w:numId="27">
    <w:abstractNumId w:val="4"/>
  </w:num>
  <w:num w:numId="28">
    <w:abstractNumId w:val="5"/>
  </w:num>
  <w:num w:numId="29">
    <w:abstractNumId w:val="30"/>
  </w:num>
  <w:num w:numId="30">
    <w:abstractNumId w:val="18"/>
  </w:num>
  <w:num w:numId="31">
    <w:abstractNumId w:val="9"/>
  </w:num>
  <w:num w:numId="32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C2"/>
    <w:rsid w:val="00000815"/>
    <w:rsid w:val="00001222"/>
    <w:rsid w:val="000018B7"/>
    <w:rsid w:val="00002ACF"/>
    <w:rsid w:val="00003F1E"/>
    <w:rsid w:val="000062C4"/>
    <w:rsid w:val="00010189"/>
    <w:rsid w:val="000111A7"/>
    <w:rsid w:val="0001395E"/>
    <w:rsid w:val="00020284"/>
    <w:rsid w:val="00021E64"/>
    <w:rsid w:val="000258E6"/>
    <w:rsid w:val="00030D74"/>
    <w:rsid w:val="0003511B"/>
    <w:rsid w:val="000453C6"/>
    <w:rsid w:val="000462DA"/>
    <w:rsid w:val="00051620"/>
    <w:rsid w:val="00056999"/>
    <w:rsid w:val="00057FE7"/>
    <w:rsid w:val="00062744"/>
    <w:rsid w:val="00066751"/>
    <w:rsid w:val="0007110C"/>
    <w:rsid w:val="00073692"/>
    <w:rsid w:val="00075B71"/>
    <w:rsid w:val="0007720E"/>
    <w:rsid w:val="000773B8"/>
    <w:rsid w:val="0007798F"/>
    <w:rsid w:val="000804AF"/>
    <w:rsid w:val="0009444E"/>
    <w:rsid w:val="000A15D5"/>
    <w:rsid w:val="000A35E2"/>
    <w:rsid w:val="000A3C09"/>
    <w:rsid w:val="000A5269"/>
    <w:rsid w:val="000B1C78"/>
    <w:rsid w:val="000B2403"/>
    <w:rsid w:val="000B40E7"/>
    <w:rsid w:val="000B4698"/>
    <w:rsid w:val="000B4ED5"/>
    <w:rsid w:val="000C07E1"/>
    <w:rsid w:val="000C0FD9"/>
    <w:rsid w:val="000C2CD6"/>
    <w:rsid w:val="000C6868"/>
    <w:rsid w:val="000D080F"/>
    <w:rsid w:val="000D0E38"/>
    <w:rsid w:val="000D37C2"/>
    <w:rsid w:val="000D5042"/>
    <w:rsid w:val="000D73C4"/>
    <w:rsid w:val="000D78E6"/>
    <w:rsid w:val="000E268E"/>
    <w:rsid w:val="000E2A70"/>
    <w:rsid w:val="000E5714"/>
    <w:rsid w:val="000E7B79"/>
    <w:rsid w:val="000F1C7A"/>
    <w:rsid w:val="000F3703"/>
    <w:rsid w:val="000F44CB"/>
    <w:rsid w:val="001006C8"/>
    <w:rsid w:val="00100E4B"/>
    <w:rsid w:val="001062BA"/>
    <w:rsid w:val="00106B2C"/>
    <w:rsid w:val="001078A4"/>
    <w:rsid w:val="00107FA0"/>
    <w:rsid w:val="00111925"/>
    <w:rsid w:val="001131BF"/>
    <w:rsid w:val="001136FC"/>
    <w:rsid w:val="00115839"/>
    <w:rsid w:val="0012025C"/>
    <w:rsid w:val="00124ED7"/>
    <w:rsid w:val="001275FA"/>
    <w:rsid w:val="00131A61"/>
    <w:rsid w:val="00133AEF"/>
    <w:rsid w:val="00135563"/>
    <w:rsid w:val="001370A6"/>
    <w:rsid w:val="0014070D"/>
    <w:rsid w:val="001413BD"/>
    <w:rsid w:val="001424A9"/>
    <w:rsid w:val="00142692"/>
    <w:rsid w:val="0014401E"/>
    <w:rsid w:val="00153A04"/>
    <w:rsid w:val="0015716F"/>
    <w:rsid w:val="00160710"/>
    <w:rsid w:val="00160831"/>
    <w:rsid w:val="00161475"/>
    <w:rsid w:val="00164242"/>
    <w:rsid w:val="00166916"/>
    <w:rsid w:val="00167949"/>
    <w:rsid w:val="00175B84"/>
    <w:rsid w:val="001856AF"/>
    <w:rsid w:val="00187CBC"/>
    <w:rsid w:val="0019116B"/>
    <w:rsid w:val="001924BA"/>
    <w:rsid w:val="00194945"/>
    <w:rsid w:val="001952A2"/>
    <w:rsid w:val="00197202"/>
    <w:rsid w:val="001974B0"/>
    <w:rsid w:val="001A1234"/>
    <w:rsid w:val="001A7BB4"/>
    <w:rsid w:val="001B11FE"/>
    <w:rsid w:val="001B1F11"/>
    <w:rsid w:val="001B42E4"/>
    <w:rsid w:val="001B6AA2"/>
    <w:rsid w:val="001C2742"/>
    <w:rsid w:val="001C3C9B"/>
    <w:rsid w:val="001C6B01"/>
    <w:rsid w:val="001D3C11"/>
    <w:rsid w:val="001D6076"/>
    <w:rsid w:val="001D7281"/>
    <w:rsid w:val="001E240E"/>
    <w:rsid w:val="001E3425"/>
    <w:rsid w:val="001E7754"/>
    <w:rsid w:val="001E7F53"/>
    <w:rsid w:val="001F37D5"/>
    <w:rsid w:val="001F5521"/>
    <w:rsid w:val="0020136A"/>
    <w:rsid w:val="00202AC5"/>
    <w:rsid w:val="00203667"/>
    <w:rsid w:val="00204B61"/>
    <w:rsid w:val="00205792"/>
    <w:rsid w:val="00207136"/>
    <w:rsid w:val="00211120"/>
    <w:rsid w:val="00212809"/>
    <w:rsid w:val="00215066"/>
    <w:rsid w:val="00221805"/>
    <w:rsid w:val="002218F9"/>
    <w:rsid w:val="00225878"/>
    <w:rsid w:val="002351EB"/>
    <w:rsid w:val="00236561"/>
    <w:rsid w:val="002379BB"/>
    <w:rsid w:val="002401FF"/>
    <w:rsid w:val="00242F5F"/>
    <w:rsid w:val="00246DD7"/>
    <w:rsid w:val="00247EFA"/>
    <w:rsid w:val="002518FD"/>
    <w:rsid w:val="00251DB0"/>
    <w:rsid w:val="002533DB"/>
    <w:rsid w:val="00261405"/>
    <w:rsid w:val="0026406B"/>
    <w:rsid w:val="00264F56"/>
    <w:rsid w:val="0026639D"/>
    <w:rsid w:val="00266CED"/>
    <w:rsid w:val="00270C39"/>
    <w:rsid w:val="00272656"/>
    <w:rsid w:val="00272E32"/>
    <w:rsid w:val="002816E7"/>
    <w:rsid w:val="002832C4"/>
    <w:rsid w:val="00286648"/>
    <w:rsid w:val="00293999"/>
    <w:rsid w:val="002A3E99"/>
    <w:rsid w:val="002A53D7"/>
    <w:rsid w:val="002B172A"/>
    <w:rsid w:val="002B4FB1"/>
    <w:rsid w:val="002C5E3F"/>
    <w:rsid w:val="002D3D58"/>
    <w:rsid w:val="002D5B05"/>
    <w:rsid w:val="002D67AF"/>
    <w:rsid w:val="002E08B3"/>
    <w:rsid w:val="002F1161"/>
    <w:rsid w:val="002F702A"/>
    <w:rsid w:val="003026AB"/>
    <w:rsid w:val="00304C09"/>
    <w:rsid w:val="0031129A"/>
    <w:rsid w:val="00311476"/>
    <w:rsid w:val="00311D9F"/>
    <w:rsid w:val="003142E1"/>
    <w:rsid w:val="00315126"/>
    <w:rsid w:val="00317D68"/>
    <w:rsid w:val="00320631"/>
    <w:rsid w:val="00322B94"/>
    <w:rsid w:val="00324228"/>
    <w:rsid w:val="003331B0"/>
    <w:rsid w:val="0033501E"/>
    <w:rsid w:val="00344304"/>
    <w:rsid w:val="00350C9D"/>
    <w:rsid w:val="003548DB"/>
    <w:rsid w:val="0035544A"/>
    <w:rsid w:val="003579CA"/>
    <w:rsid w:val="00362F48"/>
    <w:rsid w:val="003638F5"/>
    <w:rsid w:val="003641EC"/>
    <w:rsid w:val="00367DDE"/>
    <w:rsid w:val="00367EFE"/>
    <w:rsid w:val="003717E7"/>
    <w:rsid w:val="00371941"/>
    <w:rsid w:val="00376919"/>
    <w:rsid w:val="00376C08"/>
    <w:rsid w:val="003816C6"/>
    <w:rsid w:val="003874A1"/>
    <w:rsid w:val="003941B2"/>
    <w:rsid w:val="00395325"/>
    <w:rsid w:val="003956B7"/>
    <w:rsid w:val="00396A9A"/>
    <w:rsid w:val="003A2324"/>
    <w:rsid w:val="003A2FA5"/>
    <w:rsid w:val="003A3373"/>
    <w:rsid w:val="003A4489"/>
    <w:rsid w:val="003A50E7"/>
    <w:rsid w:val="003A62E5"/>
    <w:rsid w:val="003B0794"/>
    <w:rsid w:val="003B4DD1"/>
    <w:rsid w:val="003B72E7"/>
    <w:rsid w:val="003B7636"/>
    <w:rsid w:val="003C175B"/>
    <w:rsid w:val="003C289A"/>
    <w:rsid w:val="003C6214"/>
    <w:rsid w:val="003C7CA8"/>
    <w:rsid w:val="003D0A92"/>
    <w:rsid w:val="003D203E"/>
    <w:rsid w:val="003D36D8"/>
    <w:rsid w:val="003D3C9A"/>
    <w:rsid w:val="003D76B9"/>
    <w:rsid w:val="003E045F"/>
    <w:rsid w:val="003E11E1"/>
    <w:rsid w:val="003E7A87"/>
    <w:rsid w:val="003F0970"/>
    <w:rsid w:val="003F2310"/>
    <w:rsid w:val="003F2E6B"/>
    <w:rsid w:val="003F5099"/>
    <w:rsid w:val="003F63EC"/>
    <w:rsid w:val="004046A3"/>
    <w:rsid w:val="00407FD8"/>
    <w:rsid w:val="004114D9"/>
    <w:rsid w:val="00413435"/>
    <w:rsid w:val="004142BE"/>
    <w:rsid w:val="00414659"/>
    <w:rsid w:val="00417ADD"/>
    <w:rsid w:val="0042468B"/>
    <w:rsid w:val="00442EB4"/>
    <w:rsid w:val="00443919"/>
    <w:rsid w:val="004444CA"/>
    <w:rsid w:val="00456AB1"/>
    <w:rsid w:val="004648B2"/>
    <w:rsid w:val="004702E9"/>
    <w:rsid w:val="004713A9"/>
    <w:rsid w:val="00474C8E"/>
    <w:rsid w:val="004755C6"/>
    <w:rsid w:val="00480131"/>
    <w:rsid w:val="00481196"/>
    <w:rsid w:val="004833FF"/>
    <w:rsid w:val="00485DF1"/>
    <w:rsid w:val="004867D8"/>
    <w:rsid w:val="004903CB"/>
    <w:rsid w:val="00490A33"/>
    <w:rsid w:val="00493564"/>
    <w:rsid w:val="00496F9E"/>
    <w:rsid w:val="004A069E"/>
    <w:rsid w:val="004A3F15"/>
    <w:rsid w:val="004A5E69"/>
    <w:rsid w:val="004B31C8"/>
    <w:rsid w:val="004B56B7"/>
    <w:rsid w:val="004C0A55"/>
    <w:rsid w:val="004C164A"/>
    <w:rsid w:val="004D5E2F"/>
    <w:rsid w:val="004E0675"/>
    <w:rsid w:val="004E20EE"/>
    <w:rsid w:val="004E2257"/>
    <w:rsid w:val="004E2A1D"/>
    <w:rsid w:val="004E3439"/>
    <w:rsid w:val="004E6498"/>
    <w:rsid w:val="004E7E20"/>
    <w:rsid w:val="004E7FDB"/>
    <w:rsid w:val="004F06AD"/>
    <w:rsid w:val="004F0C64"/>
    <w:rsid w:val="004F618D"/>
    <w:rsid w:val="00504CD6"/>
    <w:rsid w:val="005061DE"/>
    <w:rsid w:val="0050629F"/>
    <w:rsid w:val="00511339"/>
    <w:rsid w:val="00511603"/>
    <w:rsid w:val="0051189F"/>
    <w:rsid w:val="00515E63"/>
    <w:rsid w:val="00516643"/>
    <w:rsid w:val="005228E4"/>
    <w:rsid w:val="0052320B"/>
    <w:rsid w:val="00524D48"/>
    <w:rsid w:val="005319E9"/>
    <w:rsid w:val="00543166"/>
    <w:rsid w:val="005432F2"/>
    <w:rsid w:val="005434AA"/>
    <w:rsid w:val="005440A8"/>
    <w:rsid w:val="00545912"/>
    <w:rsid w:val="00545C01"/>
    <w:rsid w:val="00552F17"/>
    <w:rsid w:val="0055452D"/>
    <w:rsid w:val="0056251A"/>
    <w:rsid w:val="005648B4"/>
    <w:rsid w:val="00566D34"/>
    <w:rsid w:val="005678A7"/>
    <w:rsid w:val="005839BB"/>
    <w:rsid w:val="00587770"/>
    <w:rsid w:val="005924AF"/>
    <w:rsid w:val="005924FE"/>
    <w:rsid w:val="0059499F"/>
    <w:rsid w:val="0059584B"/>
    <w:rsid w:val="00596283"/>
    <w:rsid w:val="00596743"/>
    <w:rsid w:val="00597763"/>
    <w:rsid w:val="00597C11"/>
    <w:rsid w:val="005A319F"/>
    <w:rsid w:val="005A44D4"/>
    <w:rsid w:val="005B46B1"/>
    <w:rsid w:val="005C1F73"/>
    <w:rsid w:val="005C4D26"/>
    <w:rsid w:val="005C706B"/>
    <w:rsid w:val="005D0E02"/>
    <w:rsid w:val="005D1F17"/>
    <w:rsid w:val="005D738E"/>
    <w:rsid w:val="005E1CC4"/>
    <w:rsid w:val="005E4BC5"/>
    <w:rsid w:val="005E4DC6"/>
    <w:rsid w:val="005E629C"/>
    <w:rsid w:val="005F0BC9"/>
    <w:rsid w:val="005F3E6D"/>
    <w:rsid w:val="005F432D"/>
    <w:rsid w:val="005F64D5"/>
    <w:rsid w:val="0060020A"/>
    <w:rsid w:val="006009A3"/>
    <w:rsid w:val="00607236"/>
    <w:rsid w:val="0061108D"/>
    <w:rsid w:val="00616434"/>
    <w:rsid w:val="00620219"/>
    <w:rsid w:val="00623150"/>
    <w:rsid w:val="00630AD2"/>
    <w:rsid w:val="006316FC"/>
    <w:rsid w:val="0063400C"/>
    <w:rsid w:val="0063422D"/>
    <w:rsid w:val="006363ED"/>
    <w:rsid w:val="00636A1C"/>
    <w:rsid w:val="006540CB"/>
    <w:rsid w:val="006573ED"/>
    <w:rsid w:val="00663BF5"/>
    <w:rsid w:val="006655E5"/>
    <w:rsid w:val="00665A6F"/>
    <w:rsid w:val="00666A8B"/>
    <w:rsid w:val="00670C0E"/>
    <w:rsid w:val="00674983"/>
    <w:rsid w:val="006751CD"/>
    <w:rsid w:val="00682ED5"/>
    <w:rsid w:val="006831AF"/>
    <w:rsid w:val="0068372C"/>
    <w:rsid w:val="00684385"/>
    <w:rsid w:val="0068718C"/>
    <w:rsid w:val="006873FA"/>
    <w:rsid w:val="006922B5"/>
    <w:rsid w:val="00692C3A"/>
    <w:rsid w:val="00693759"/>
    <w:rsid w:val="00694306"/>
    <w:rsid w:val="00696118"/>
    <w:rsid w:val="00697F57"/>
    <w:rsid w:val="006A1C35"/>
    <w:rsid w:val="006A69B0"/>
    <w:rsid w:val="006B28D2"/>
    <w:rsid w:val="006B3144"/>
    <w:rsid w:val="006B3BB9"/>
    <w:rsid w:val="006B4B34"/>
    <w:rsid w:val="006B53FD"/>
    <w:rsid w:val="006B7AE3"/>
    <w:rsid w:val="006C4F6E"/>
    <w:rsid w:val="006C72EB"/>
    <w:rsid w:val="006C7367"/>
    <w:rsid w:val="006D2FE6"/>
    <w:rsid w:val="006D70C1"/>
    <w:rsid w:val="006E25A3"/>
    <w:rsid w:val="006F043E"/>
    <w:rsid w:val="006F2362"/>
    <w:rsid w:val="006F5540"/>
    <w:rsid w:val="006F7DAF"/>
    <w:rsid w:val="007021E4"/>
    <w:rsid w:val="007053F7"/>
    <w:rsid w:val="00706396"/>
    <w:rsid w:val="00712796"/>
    <w:rsid w:val="00713F50"/>
    <w:rsid w:val="0072317E"/>
    <w:rsid w:val="007245A1"/>
    <w:rsid w:val="00724BDE"/>
    <w:rsid w:val="007279C7"/>
    <w:rsid w:val="00727ACC"/>
    <w:rsid w:val="00727FCC"/>
    <w:rsid w:val="00730945"/>
    <w:rsid w:val="00733CA0"/>
    <w:rsid w:val="0073651C"/>
    <w:rsid w:val="007369F0"/>
    <w:rsid w:val="00740D66"/>
    <w:rsid w:val="00742600"/>
    <w:rsid w:val="00750406"/>
    <w:rsid w:val="00752DD0"/>
    <w:rsid w:val="00753B5E"/>
    <w:rsid w:val="00754218"/>
    <w:rsid w:val="00754581"/>
    <w:rsid w:val="00763855"/>
    <w:rsid w:val="007642EE"/>
    <w:rsid w:val="0076568F"/>
    <w:rsid w:val="007719B5"/>
    <w:rsid w:val="00771FB9"/>
    <w:rsid w:val="00773700"/>
    <w:rsid w:val="00773704"/>
    <w:rsid w:val="00775174"/>
    <w:rsid w:val="0077653C"/>
    <w:rsid w:val="00777148"/>
    <w:rsid w:val="00777ADB"/>
    <w:rsid w:val="007809C4"/>
    <w:rsid w:val="007816BF"/>
    <w:rsid w:val="00796E89"/>
    <w:rsid w:val="007A4361"/>
    <w:rsid w:val="007A5814"/>
    <w:rsid w:val="007A6D33"/>
    <w:rsid w:val="007B40A7"/>
    <w:rsid w:val="007B6694"/>
    <w:rsid w:val="007C4C44"/>
    <w:rsid w:val="007C699C"/>
    <w:rsid w:val="007C7791"/>
    <w:rsid w:val="007D3BB2"/>
    <w:rsid w:val="007D503D"/>
    <w:rsid w:val="007E2155"/>
    <w:rsid w:val="007E285A"/>
    <w:rsid w:val="007E3383"/>
    <w:rsid w:val="007E461C"/>
    <w:rsid w:val="007E6FA4"/>
    <w:rsid w:val="007E7990"/>
    <w:rsid w:val="007E7CF4"/>
    <w:rsid w:val="007F00D5"/>
    <w:rsid w:val="007F162C"/>
    <w:rsid w:val="007F2C7F"/>
    <w:rsid w:val="0080075A"/>
    <w:rsid w:val="00804470"/>
    <w:rsid w:val="00811F30"/>
    <w:rsid w:val="00823C37"/>
    <w:rsid w:val="008267D8"/>
    <w:rsid w:val="0082789D"/>
    <w:rsid w:val="00833ACB"/>
    <w:rsid w:val="00834BD1"/>
    <w:rsid w:val="00845904"/>
    <w:rsid w:val="008507F2"/>
    <w:rsid w:val="00851DD9"/>
    <w:rsid w:val="0085473B"/>
    <w:rsid w:val="00861F23"/>
    <w:rsid w:val="0086255C"/>
    <w:rsid w:val="00863151"/>
    <w:rsid w:val="008652F5"/>
    <w:rsid w:val="00866454"/>
    <w:rsid w:val="00866F38"/>
    <w:rsid w:val="0086745E"/>
    <w:rsid w:val="008716C9"/>
    <w:rsid w:val="00875A87"/>
    <w:rsid w:val="00876D5F"/>
    <w:rsid w:val="00876DED"/>
    <w:rsid w:val="0088592E"/>
    <w:rsid w:val="00895C4E"/>
    <w:rsid w:val="008A1D9D"/>
    <w:rsid w:val="008A5288"/>
    <w:rsid w:val="008A7012"/>
    <w:rsid w:val="008A7492"/>
    <w:rsid w:val="008B0894"/>
    <w:rsid w:val="008B431D"/>
    <w:rsid w:val="008B780D"/>
    <w:rsid w:val="008B7BFD"/>
    <w:rsid w:val="008C1A1B"/>
    <w:rsid w:val="008D0006"/>
    <w:rsid w:val="008D0421"/>
    <w:rsid w:val="008D28B5"/>
    <w:rsid w:val="008D606C"/>
    <w:rsid w:val="008E2229"/>
    <w:rsid w:val="008E2FDD"/>
    <w:rsid w:val="008E608D"/>
    <w:rsid w:val="008E6A46"/>
    <w:rsid w:val="008E74F0"/>
    <w:rsid w:val="008F07FC"/>
    <w:rsid w:val="008F12FD"/>
    <w:rsid w:val="008F137A"/>
    <w:rsid w:val="008F3158"/>
    <w:rsid w:val="008F338C"/>
    <w:rsid w:val="008F7B5E"/>
    <w:rsid w:val="009048E3"/>
    <w:rsid w:val="009079AE"/>
    <w:rsid w:val="00907ABA"/>
    <w:rsid w:val="0091328F"/>
    <w:rsid w:val="00920DE3"/>
    <w:rsid w:val="00924A09"/>
    <w:rsid w:val="00927DD9"/>
    <w:rsid w:val="00933ACA"/>
    <w:rsid w:val="0094124C"/>
    <w:rsid w:val="00942B03"/>
    <w:rsid w:val="00946C52"/>
    <w:rsid w:val="00946DB2"/>
    <w:rsid w:val="00947EB6"/>
    <w:rsid w:val="0095055E"/>
    <w:rsid w:val="0095083C"/>
    <w:rsid w:val="00951A2E"/>
    <w:rsid w:val="009523FE"/>
    <w:rsid w:val="00964553"/>
    <w:rsid w:val="009658C6"/>
    <w:rsid w:val="009675A6"/>
    <w:rsid w:val="00971B9E"/>
    <w:rsid w:val="00972F66"/>
    <w:rsid w:val="009752CE"/>
    <w:rsid w:val="00975B44"/>
    <w:rsid w:val="00977E27"/>
    <w:rsid w:val="00990691"/>
    <w:rsid w:val="00992064"/>
    <w:rsid w:val="00993504"/>
    <w:rsid w:val="009945BB"/>
    <w:rsid w:val="00995998"/>
    <w:rsid w:val="009A0098"/>
    <w:rsid w:val="009A0F88"/>
    <w:rsid w:val="009A49DB"/>
    <w:rsid w:val="009A574D"/>
    <w:rsid w:val="009A7C65"/>
    <w:rsid w:val="009B5777"/>
    <w:rsid w:val="009C0194"/>
    <w:rsid w:val="009C13EB"/>
    <w:rsid w:val="009C5B13"/>
    <w:rsid w:val="009C5B49"/>
    <w:rsid w:val="009D3914"/>
    <w:rsid w:val="009D4329"/>
    <w:rsid w:val="009D53B6"/>
    <w:rsid w:val="009E0B06"/>
    <w:rsid w:val="009E1B82"/>
    <w:rsid w:val="009E2088"/>
    <w:rsid w:val="009E40A3"/>
    <w:rsid w:val="009E6F34"/>
    <w:rsid w:val="009F1842"/>
    <w:rsid w:val="009F22A4"/>
    <w:rsid w:val="009F36C6"/>
    <w:rsid w:val="009F53CD"/>
    <w:rsid w:val="009F61D3"/>
    <w:rsid w:val="009F7719"/>
    <w:rsid w:val="00A00EDE"/>
    <w:rsid w:val="00A024C4"/>
    <w:rsid w:val="00A0253D"/>
    <w:rsid w:val="00A11479"/>
    <w:rsid w:val="00A1219E"/>
    <w:rsid w:val="00A13DDC"/>
    <w:rsid w:val="00A14FBD"/>
    <w:rsid w:val="00A17B1F"/>
    <w:rsid w:val="00A17F1E"/>
    <w:rsid w:val="00A31ED4"/>
    <w:rsid w:val="00A337F9"/>
    <w:rsid w:val="00A34A2F"/>
    <w:rsid w:val="00A350AB"/>
    <w:rsid w:val="00A377CD"/>
    <w:rsid w:val="00A4060C"/>
    <w:rsid w:val="00A45384"/>
    <w:rsid w:val="00A47EE6"/>
    <w:rsid w:val="00A50CFD"/>
    <w:rsid w:val="00A50ECA"/>
    <w:rsid w:val="00A57ADB"/>
    <w:rsid w:val="00A64DA6"/>
    <w:rsid w:val="00A66F2B"/>
    <w:rsid w:val="00A72879"/>
    <w:rsid w:val="00A750CC"/>
    <w:rsid w:val="00A80088"/>
    <w:rsid w:val="00A8071E"/>
    <w:rsid w:val="00A815C1"/>
    <w:rsid w:val="00A854A5"/>
    <w:rsid w:val="00A85A28"/>
    <w:rsid w:val="00A96019"/>
    <w:rsid w:val="00AB3EA1"/>
    <w:rsid w:val="00AB508E"/>
    <w:rsid w:val="00AC5643"/>
    <w:rsid w:val="00AC5646"/>
    <w:rsid w:val="00AC6D62"/>
    <w:rsid w:val="00AD08BD"/>
    <w:rsid w:val="00AD1BFA"/>
    <w:rsid w:val="00AD2C98"/>
    <w:rsid w:val="00AD6D2B"/>
    <w:rsid w:val="00AE3E35"/>
    <w:rsid w:val="00AE5739"/>
    <w:rsid w:val="00AE7C20"/>
    <w:rsid w:val="00AF2563"/>
    <w:rsid w:val="00B020CC"/>
    <w:rsid w:val="00B063B7"/>
    <w:rsid w:val="00B11243"/>
    <w:rsid w:val="00B1219D"/>
    <w:rsid w:val="00B1340B"/>
    <w:rsid w:val="00B13D37"/>
    <w:rsid w:val="00B1645D"/>
    <w:rsid w:val="00B213AE"/>
    <w:rsid w:val="00B22272"/>
    <w:rsid w:val="00B2252D"/>
    <w:rsid w:val="00B22B82"/>
    <w:rsid w:val="00B2703B"/>
    <w:rsid w:val="00B30F1E"/>
    <w:rsid w:val="00B373BA"/>
    <w:rsid w:val="00B4011B"/>
    <w:rsid w:val="00B408A1"/>
    <w:rsid w:val="00B429B7"/>
    <w:rsid w:val="00B45A1A"/>
    <w:rsid w:val="00B5212E"/>
    <w:rsid w:val="00B5540A"/>
    <w:rsid w:val="00B604F2"/>
    <w:rsid w:val="00B75D90"/>
    <w:rsid w:val="00B80369"/>
    <w:rsid w:val="00B82333"/>
    <w:rsid w:val="00B82C69"/>
    <w:rsid w:val="00B83354"/>
    <w:rsid w:val="00B854B6"/>
    <w:rsid w:val="00B85D23"/>
    <w:rsid w:val="00B92007"/>
    <w:rsid w:val="00B938D4"/>
    <w:rsid w:val="00BA039E"/>
    <w:rsid w:val="00BB3523"/>
    <w:rsid w:val="00BB5FCA"/>
    <w:rsid w:val="00BC1CF2"/>
    <w:rsid w:val="00BC3C48"/>
    <w:rsid w:val="00BD114F"/>
    <w:rsid w:val="00BD3319"/>
    <w:rsid w:val="00BE01F9"/>
    <w:rsid w:val="00BE27F7"/>
    <w:rsid w:val="00BF3646"/>
    <w:rsid w:val="00BF4A1A"/>
    <w:rsid w:val="00BF6194"/>
    <w:rsid w:val="00C145C1"/>
    <w:rsid w:val="00C17418"/>
    <w:rsid w:val="00C17D61"/>
    <w:rsid w:val="00C21AC2"/>
    <w:rsid w:val="00C23B49"/>
    <w:rsid w:val="00C23E57"/>
    <w:rsid w:val="00C241AD"/>
    <w:rsid w:val="00C2435C"/>
    <w:rsid w:val="00C26C43"/>
    <w:rsid w:val="00C31F5A"/>
    <w:rsid w:val="00C45E24"/>
    <w:rsid w:val="00C47C09"/>
    <w:rsid w:val="00C51E77"/>
    <w:rsid w:val="00C52174"/>
    <w:rsid w:val="00C52F9C"/>
    <w:rsid w:val="00C62F26"/>
    <w:rsid w:val="00C644C8"/>
    <w:rsid w:val="00C65940"/>
    <w:rsid w:val="00C66233"/>
    <w:rsid w:val="00C67269"/>
    <w:rsid w:val="00C70A0D"/>
    <w:rsid w:val="00C72C65"/>
    <w:rsid w:val="00C73E61"/>
    <w:rsid w:val="00C75463"/>
    <w:rsid w:val="00C81A1C"/>
    <w:rsid w:val="00C82AEE"/>
    <w:rsid w:val="00C91C69"/>
    <w:rsid w:val="00C97ECA"/>
    <w:rsid w:val="00CA01CB"/>
    <w:rsid w:val="00CA2767"/>
    <w:rsid w:val="00CA2941"/>
    <w:rsid w:val="00CA3057"/>
    <w:rsid w:val="00CA3420"/>
    <w:rsid w:val="00CA58D8"/>
    <w:rsid w:val="00CA5BFE"/>
    <w:rsid w:val="00CB08CE"/>
    <w:rsid w:val="00CB1332"/>
    <w:rsid w:val="00CB7B7B"/>
    <w:rsid w:val="00CD17BC"/>
    <w:rsid w:val="00CD4007"/>
    <w:rsid w:val="00CD4758"/>
    <w:rsid w:val="00CE3730"/>
    <w:rsid w:val="00CF3B4E"/>
    <w:rsid w:val="00CF6B10"/>
    <w:rsid w:val="00D004B9"/>
    <w:rsid w:val="00D03301"/>
    <w:rsid w:val="00D12B46"/>
    <w:rsid w:val="00D14C3F"/>
    <w:rsid w:val="00D20D10"/>
    <w:rsid w:val="00D2209E"/>
    <w:rsid w:val="00D25DA3"/>
    <w:rsid w:val="00D3380C"/>
    <w:rsid w:val="00D33ECA"/>
    <w:rsid w:val="00D37DF6"/>
    <w:rsid w:val="00D427B1"/>
    <w:rsid w:val="00D43EDE"/>
    <w:rsid w:val="00D44F39"/>
    <w:rsid w:val="00D47E25"/>
    <w:rsid w:val="00D572A3"/>
    <w:rsid w:val="00D575E3"/>
    <w:rsid w:val="00D67546"/>
    <w:rsid w:val="00D7281F"/>
    <w:rsid w:val="00D73003"/>
    <w:rsid w:val="00D73859"/>
    <w:rsid w:val="00D779FD"/>
    <w:rsid w:val="00D77D8C"/>
    <w:rsid w:val="00D83417"/>
    <w:rsid w:val="00D8432A"/>
    <w:rsid w:val="00D85ED8"/>
    <w:rsid w:val="00D96466"/>
    <w:rsid w:val="00D9674B"/>
    <w:rsid w:val="00D976F7"/>
    <w:rsid w:val="00DB1FA1"/>
    <w:rsid w:val="00DB3105"/>
    <w:rsid w:val="00DB351B"/>
    <w:rsid w:val="00DB5E66"/>
    <w:rsid w:val="00DC5EA2"/>
    <w:rsid w:val="00DD34C9"/>
    <w:rsid w:val="00DD6392"/>
    <w:rsid w:val="00DE6AAF"/>
    <w:rsid w:val="00DE6DC0"/>
    <w:rsid w:val="00DE6E03"/>
    <w:rsid w:val="00DF168A"/>
    <w:rsid w:val="00DF728B"/>
    <w:rsid w:val="00E03E60"/>
    <w:rsid w:val="00E05401"/>
    <w:rsid w:val="00E10AF3"/>
    <w:rsid w:val="00E11A54"/>
    <w:rsid w:val="00E11B58"/>
    <w:rsid w:val="00E12305"/>
    <w:rsid w:val="00E12333"/>
    <w:rsid w:val="00E13251"/>
    <w:rsid w:val="00E13BC1"/>
    <w:rsid w:val="00E14F93"/>
    <w:rsid w:val="00E17D10"/>
    <w:rsid w:val="00E214FD"/>
    <w:rsid w:val="00E26F81"/>
    <w:rsid w:val="00E32C56"/>
    <w:rsid w:val="00E32F80"/>
    <w:rsid w:val="00E4728F"/>
    <w:rsid w:val="00E52321"/>
    <w:rsid w:val="00E57A98"/>
    <w:rsid w:val="00E57AEA"/>
    <w:rsid w:val="00E64D27"/>
    <w:rsid w:val="00E72AEE"/>
    <w:rsid w:val="00E737E1"/>
    <w:rsid w:val="00E75243"/>
    <w:rsid w:val="00E823D8"/>
    <w:rsid w:val="00E862C3"/>
    <w:rsid w:val="00E93FD7"/>
    <w:rsid w:val="00E95635"/>
    <w:rsid w:val="00E97A55"/>
    <w:rsid w:val="00EB0983"/>
    <w:rsid w:val="00EB5FCB"/>
    <w:rsid w:val="00EB6191"/>
    <w:rsid w:val="00EB7C91"/>
    <w:rsid w:val="00EC191C"/>
    <w:rsid w:val="00ED412E"/>
    <w:rsid w:val="00EE1141"/>
    <w:rsid w:val="00EE335D"/>
    <w:rsid w:val="00EE57E3"/>
    <w:rsid w:val="00EE764A"/>
    <w:rsid w:val="00EF1D42"/>
    <w:rsid w:val="00EF353A"/>
    <w:rsid w:val="00EF4537"/>
    <w:rsid w:val="00F013C5"/>
    <w:rsid w:val="00F11F4C"/>
    <w:rsid w:val="00F14146"/>
    <w:rsid w:val="00F2378B"/>
    <w:rsid w:val="00F24659"/>
    <w:rsid w:val="00F25E2D"/>
    <w:rsid w:val="00F26DAE"/>
    <w:rsid w:val="00F31E47"/>
    <w:rsid w:val="00F352A5"/>
    <w:rsid w:val="00F37858"/>
    <w:rsid w:val="00F417DD"/>
    <w:rsid w:val="00F45110"/>
    <w:rsid w:val="00F452A9"/>
    <w:rsid w:val="00F45381"/>
    <w:rsid w:val="00F4550A"/>
    <w:rsid w:val="00F45AF6"/>
    <w:rsid w:val="00F46F76"/>
    <w:rsid w:val="00F51E22"/>
    <w:rsid w:val="00F5320C"/>
    <w:rsid w:val="00F60D5D"/>
    <w:rsid w:val="00F63958"/>
    <w:rsid w:val="00F64413"/>
    <w:rsid w:val="00F659A8"/>
    <w:rsid w:val="00F701E2"/>
    <w:rsid w:val="00F7061D"/>
    <w:rsid w:val="00F71B8A"/>
    <w:rsid w:val="00F730A3"/>
    <w:rsid w:val="00F735E9"/>
    <w:rsid w:val="00F77AB9"/>
    <w:rsid w:val="00F80815"/>
    <w:rsid w:val="00F832D0"/>
    <w:rsid w:val="00F83A52"/>
    <w:rsid w:val="00F83E49"/>
    <w:rsid w:val="00F9071B"/>
    <w:rsid w:val="00F9106E"/>
    <w:rsid w:val="00F94372"/>
    <w:rsid w:val="00FA1C8C"/>
    <w:rsid w:val="00FA31F7"/>
    <w:rsid w:val="00FA4DB0"/>
    <w:rsid w:val="00FA5B01"/>
    <w:rsid w:val="00FA5FEA"/>
    <w:rsid w:val="00FA64F1"/>
    <w:rsid w:val="00FB4E5C"/>
    <w:rsid w:val="00FB754D"/>
    <w:rsid w:val="00FC1C39"/>
    <w:rsid w:val="00FC636C"/>
    <w:rsid w:val="00FD0E2D"/>
    <w:rsid w:val="00FD4828"/>
    <w:rsid w:val="00FD60A8"/>
    <w:rsid w:val="00FD7C5B"/>
    <w:rsid w:val="00FE0123"/>
    <w:rsid w:val="00FE506E"/>
    <w:rsid w:val="00FE5BA9"/>
    <w:rsid w:val="00FE61ED"/>
    <w:rsid w:val="00FF0DF7"/>
    <w:rsid w:val="00FF22A4"/>
    <w:rsid w:val="00FF3C2D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0A12"/>
  <w15:chartTrackingRefBased/>
  <w15:docId w15:val="{F7CDC9E5-17A2-634D-8909-8915F9E0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8D8"/>
    <w:pPr>
      <w:spacing w:after="200" w:line="276" w:lineRule="auto"/>
    </w:pPr>
    <w:rPr>
      <w:sz w:val="22"/>
      <w:szCs w:val="22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D77D8C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0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691"/>
  </w:style>
  <w:style w:type="paragraph" w:styleId="Footer">
    <w:name w:val="footer"/>
    <w:basedOn w:val="Normal"/>
    <w:link w:val="FooterChar"/>
    <w:uiPriority w:val="99"/>
    <w:unhideWhenUsed/>
    <w:rsid w:val="00990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691"/>
  </w:style>
  <w:style w:type="paragraph" w:styleId="ListParagraph">
    <w:name w:val="List Paragraph"/>
    <w:basedOn w:val="Normal"/>
    <w:uiPriority w:val="34"/>
    <w:qFormat/>
    <w:rsid w:val="00693759"/>
    <w:pPr>
      <w:ind w:left="720"/>
      <w:contextualSpacing/>
    </w:pPr>
  </w:style>
  <w:style w:type="character" w:customStyle="1" w:styleId="Heading6Char">
    <w:name w:val="Heading 6 Char"/>
    <w:link w:val="Heading6"/>
    <w:uiPriority w:val="9"/>
    <w:rsid w:val="00D77D8C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CommentReference">
    <w:name w:val="annotation reference"/>
    <w:unhideWhenUsed/>
    <w:rsid w:val="007279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279C7"/>
    <w:pPr>
      <w:spacing w:after="240" w:line="240" w:lineRule="auto"/>
      <w:ind w:left="709"/>
      <w:jc w:val="both"/>
    </w:pPr>
    <w:rPr>
      <w:rFonts w:ascii="Times New Roman" w:eastAsia="Calibri" w:hAnsi="Times New Roman"/>
      <w:sz w:val="20"/>
      <w:szCs w:val="20"/>
      <w:lang w:val="x-none" w:eastAsia="en-US"/>
    </w:rPr>
  </w:style>
  <w:style w:type="character" w:customStyle="1" w:styleId="CommentTextChar">
    <w:name w:val="Comment Text Char"/>
    <w:link w:val="CommentText"/>
    <w:rsid w:val="007279C7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9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79C7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9C7"/>
    <w:pPr>
      <w:spacing w:after="0" w:line="240" w:lineRule="auto"/>
      <w:ind w:left="709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uiPriority w:val="99"/>
    <w:semiHidden/>
    <w:rsid w:val="007279C7"/>
    <w:rPr>
      <w:rFonts w:ascii="Tahoma" w:eastAsia="Calibri" w:hAnsi="Tahoma" w:cs="Times New Roman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7279C7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rsid w:val="007279C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rsid w:val="007279C7"/>
    <w:rPr>
      <w:vertAlign w:val="superscript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semiHidden/>
    <w:rsid w:val="007279C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7279C7"/>
    <w:rPr>
      <w:color w:val="0000FF"/>
      <w:u w:val="single"/>
    </w:rPr>
  </w:style>
  <w:style w:type="paragraph" w:styleId="NoSpacing">
    <w:name w:val="No Spacing"/>
    <w:uiPriority w:val="1"/>
    <w:qFormat/>
    <w:rsid w:val="009A0F88"/>
    <w:rPr>
      <w:rFonts w:ascii="Times New Roman" w:eastAsia="Calibri" w:hAnsi="Times New Roman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6B01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C6B0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os.mustafa@kt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A4F4-FED8-4CA5-8D64-B625610B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23139</CharactersWithSpaces>
  <SharedDoc>false</SharedDoc>
  <HLinks>
    <vt:vector size="6" baseType="variant">
      <vt:variant>
        <vt:i4>6946906</vt:i4>
      </vt:variant>
      <vt:variant>
        <vt:i4>0</vt:i4>
      </vt:variant>
      <vt:variant>
        <vt:i4>0</vt:i4>
      </vt:variant>
      <vt:variant>
        <vt:i4>5</vt:i4>
      </vt:variant>
      <vt:variant>
        <vt:lpwstr>mailto:fatos.mustafa@kt.gov.rs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Jovanovic Jovanka</dc:creator>
  <cp:keywords/>
  <cp:lastModifiedBy>zivkosjovanovic@gmail.com</cp:lastModifiedBy>
  <cp:revision>2</cp:revision>
  <cp:lastPrinted>2020-08-23T21:53:00Z</cp:lastPrinted>
  <dcterms:created xsi:type="dcterms:W3CDTF">2021-06-07T09:13:00Z</dcterms:created>
  <dcterms:modified xsi:type="dcterms:W3CDTF">2021-06-07T09:13:00Z</dcterms:modified>
</cp:coreProperties>
</file>